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A3" w:rsidRDefault="00C87BA3">
      <w:pPr>
        <w:spacing w:before="8" w:line="220" w:lineRule="exact"/>
        <w:rPr>
          <w:sz w:val="22"/>
          <w:szCs w:val="22"/>
        </w:rPr>
      </w:pPr>
    </w:p>
    <w:p w:rsidR="00C87BA3" w:rsidRPr="005E4A28" w:rsidRDefault="00C87BA3">
      <w:pPr>
        <w:ind w:left="100" w:right="-68"/>
      </w:pPr>
    </w:p>
    <w:p w:rsidR="00D25F92" w:rsidRPr="00677D58" w:rsidRDefault="00467E03" w:rsidP="00D25F92">
      <w:pPr>
        <w:spacing w:before="47"/>
        <w:ind w:right="3328"/>
        <w:rPr>
          <w:sz w:val="24"/>
          <w:szCs w:val="24"/>
        </w:rPr>
      </w:pPr>
      <w:r>
        <w:br w:type="column"/>
      </w:r>
      <w:r w:rsidRPr="00677D58">
        <w:rPr>
          <w:b/>
          <w:color w:val="363435"/>
          <w:spacing w:val="-12"/>
          <w:w w:val="93"/>
          <w:sz w:val="24"/>
          <w:szCs w:val="24"/>
        </w:rPr>
        <w:t>F</w:t>
      </w:r>
      <w:r w:rsidRPr="00677D58">
        <w:rPr>
          <w:b/>
          <w:color w:val="363435"/>
          <w:w w:val="93"/>
          <w:sz w:val="24"/>
          <w:szCs w:val="24"/>
        </w:rPr>
        <w:t>eedback</w:t>
      </w:r>
      <w:r w:rsidRPr="00677D58">
        <w:rPr>
          <w:b/>
          <w:color w:val="363435"/>
          <w:spacing w:val="13"/>
          <w:w w:val="93"/>
          <w:sz w:val="24"/>
          <w:szCs w:val="24"/>
        </w:rPr>
        <w:t xml:space="preserve"> </w:t>
      </w:r>
      <w:r w:rsidRPr="00677D58">
        <w:rPr>
          <w:b/>
          <w:color w:val="363435"/>
          <w:spacing w:val="-9"/>
          <w:w w:val="96"/>
          <w:sz w:val="24"/>
          <w:szCs w:val="24"/>
        </w:rPr>
        <w:t>M</w:t>
      </w:r>
      <w:r w:rsidRPr="00677D58">
        <w:rPr>
          <w:b/>
          <w:color w:val="363435"/>
          <w:w w:val="95"/>
          <w:sz w:val="24"/>
          <w:szCs w:val="24"/>
        </w:rPr>
        <w:t>echanisms</w:t>
      </w:r>
      <w:r w:rsidR="00D25F92" w:rsidRPr="00677D58">
        <w:rPr>
          <w:b/>
          <w:color w:val="363435"/>
          <w:w w:val="95"/>
          <w:sz w:val="24"/>
          <w:szCs w:val="24"/>
        </w:rPr>
        <w:tab/>
      </w:r>
      <w:r w:rsidR="00D25F92" w:rsidRPr="00677D58">
        <w:rPr>
          <w:b/>
          <w:color w:val="363435"/>
          <w:w w:val="95"/>
          <w:sz w:val="24"/>
          <w:szCs w:val="24"/>
        </w:rPr>
        <w:tab/>
      </w:r>
      <w:r w:rsidR="00D25F92" w:rsidRPr="00677D58">
        <w:rPr>
          <w:b/>
          <w:color w:val="363435"/>
          <w:w w:val="95"/>
          <w:sz w:val="24"/>
          <w:szCs w:val="24"/>
        </w:rPr>
        <w:tab/>
        <w:t xml:space="preserve">Name </w:t>
      </w:r>
    </w:p>
    <w:p w:rsidR="00C87BA3" w:rsidRPr="005E4A28" w:rsidRDefault="00467E03" w:rsidP="00D25F92">
      <w:pPr>
        <w:spacing w:before="47"/>
        <w:ind w:right="3328"/>
        <w:sectPr w:rsidR="00C87BA3" w:rsidRPr="005E4A28" w:rsidSect="005E4A28">
          <w:footerReference w:type="default" r:id="rId8"/>
          <w:pgSz w:w="12240" w:h="15840"/>
          <w:pgMar w:top="720" w:right="720" w:bottom="576" w:left="720" w:header="0" w:footer="778" w:gutter="0"/>
          <w:pgNumType w:start="1"/>
          <w:cols w:num="2" w:space="720" w:equalWidth="0">
            <w:col w:w="1219" w:space="661"/>
            <w:col w:w="8920"/>
          </w:cols>
        </w:sectPr>
      </w:pPr>
      <w:r w:rsidRPr="005E4A28">
        <w:rPr>
          <w:color w:val="363435"/>
          <w:spacing w:val="-4"/>
        </w:rPr>
        <w:t>H</w:t>
      </w:r>
      <w:r w:rsidRPr="005E4A28">
        <w:rPr>
          <w:color w:val="363435"/>
          <w:spacing w:val="-3"/>
        </w:rPr>
        <w:t>o</w:t>
      </w:r>
      <w:r w:rsidRPr="005E4A28">
        <w:rPr>
          <w:color w:val="363435"/>
        </w:rPr>
        <w:t>w do</w:t>
      </w:r>
      <w:r w:rsidRPr="005E4A28">
        <w:rPr>
          <w:color w:val="363435"/>
          <w:spacing w:val="-2"/>
        </w:rPr>
        <w:t xml:space="preserve"> </w:t>
      </w:r>
      <w:r w:rsidRPr="005E4A28">
        <w:rPr>
          <w:color w:val="363435"/>
          <w:w w:val="93"/>
        </w:rPr>
        <w:t>organisms</w:t>
      </w:r>
      <w:r w:rsidRPr="005E4A28">
        <w:rPr>
          <w:color w:val="363435"/>
          <w:spacing w:val="14"/>
          <w:w w:val="93"/>
        </w:rPr>
        <w:t xml:space="preserve"> </w:t>
      </w:r>
      <w:r w:rsidRPr="005E4A28">
        <w:rPr>
          <w:color w:val="363435"/>
          <w:spacing w:val="-2"/>
          <w:w w:val="93"/>
        </w:rPr>
        <w:t>r</w:t>
      </w:r>
      <w:r w:rsidRPr="005E4A28">
        <w:rPr>
          <w:color w:val="363435"/>
          <w:w w:val="93"/>
        </w:rPr>
        <w:t>egulate</w:t>
      </w:r>
      <w:r w:rsidRPr="005E4A28">
        <w:rPr>
          <w:color w:val="363435"/>
          <w:spacing w:val="9"/>
          <w:w w:val="93"/>
        </w:rPr>
        <w:t xml:space="preserve"> </w:t>
      </w:r>
      <w:r w:rsidRPr="005E4A28">
        <w:rPr>
          <w:color w:val="363435"/>
          <w:w w:val="93"/>
        </w:rPr>
        <w:t>complex</w:t>
      </w:r>
      <w:r w:rsidRPr="005E4A28">
        <w:rPr>
          <w:color w:val="363435"/>
          <w:spacing w:val="12"/>
          <w:w w:val="93"/>
        </w:rPr>
        <w:t xml:space="preserve"> </w:t>
      </w:r>
      <w:r w:rsidRPr="005E4A28">
        <w:rPr>
          <w:color w:val="363435"/>
          <w:w w:val="93"/>
        </w:rPr>
        <w:t>systems</w:t>
      </w:r>
      <w:r w:rsidRPr="005E4A28">
        <w:rPr>
          <w:color w:val="363435"/>
          <w:spacing w:val="-11"/>
          <w:w w:val="93"/>
        </w:rPr>
        <w:t xml:space="preserve"> </w:t>
      </w:r>
      <w:r w:rsidRPr="005E4A28">
        <w:rPr>
          <w:color w:val="363435"/>
        </w:rPr>
        <w:t>th</w:t>
      </w:r>
      <w:r w:rsidRPr="005E4A28">
        <w:rPr>
          <w:color w:val="363435"/>
          <w:spacing w:val="-1"/>
        </w:rPr>
        <w:t>r</w:t>
      </w:r>
      <w:r w:rsidRPr="005E4A28">
        <w:rPr>
          <w:color w:val="363435"/>
        </w:rPr>
        <w:t>ough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w w:val="94"/>
        </w:rPr>
        <w:t>chemical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  <w:w w:val="94"/>
        </w:rPr>
        <w:t>interactions?</w:t>
      </w:r>
    </w:p>
    <w:p w:rsidR="005E4A28" w:rsidRDefault="00467E03" w:rsidP="005E4A28">
      <w:pPr>
        <w:spacing w:before="86"/>
        <w:ind w:left="100"/>
      </w:pPr>
      <w:r w:rsidRPr="005E4A28">
        <w:rPr>
          <w:color w:val="363435"/>
        </w:rPr>
        <w:t>The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4"/>
        </w:rPr>
        <w:t>heating</w:t>
      </w:r>
      <w:r w:rsidRPr="005E4A28">
        <w:rPr>
          <w:color w:val="363435"/>
          <w:spacing w:val="18"/>
          <w:w w:val="94"/>
        </w:rPr>
        <w:t xml:space="preserve"> </w:t>
      </w:r>
      <w:r w:rsidRPr="005E4A28">
        <w:rPr>
          <w:color w:val="363435"/>
          <w:w w:val="94"/>
        </w:rPr>
        <w:t>system</w:t>
      </w:r>
      <w:r w:rsidRPr="005E4A28">
        <w:rPr>
          <w:color w:val="363435"/>
          <w:spacing w:val="-10"/>
          <w:w w:val="94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4"/>
        </w:rPr>
        <w:t>house</w:t>
      </w:r>
      <w:r w:rsidRPr="005E4A28">
        <w:rPr>
          <w:color w:val="363435"/>
          <w:spacing w:val="9"/>
          <w:w w:val="94"/>
        </w:rPr>
        <w:t xml:space="preserve"> </w:t>
      </w:r>
      <w:r w:rsidRPr="005E4A28">
        <w:rPr>
          <w:color w:val="363435"/>
          <w:w w:val="94"/>
        </w:rPr>
        <w:t>wo</w:t>
      </w:r>
      <w:r w:rsidRPr="005E4A28">
        <w:rPr>
          <w:color w:val="363435"/>
          <w:spacing w:val="-1"/>
          <w:w w:val="94"/>
        </w:rPr>
        <w:t>r</w:t>
      </w:r>
      <w:r w:rsidRPr="005E4A28">
        <w:rPr>
          <w:color w:val="363435"/>
          <w:w w:val="94"/>
        </w:rPr>
        <w:t>ks</w:t>
      </w:r>
      <w:r w:rsidRPr="005E4A28">
        <w:rPr>
          <w:color w:val="363435"/>
          <w:spacing w:val="-1"/>
          <w:w w:val="94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4"/>
        </w:rPr>
        <w:t>keep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7"/>
        </w:rPr>
        <w:t>temperatu</w:t>
      </w:r>
      <w:r w:rsidRPr="005E4A28">
        <w:rPr>
          <w:color w:val="363435"/>
          <w:spacing w:val="-2"/>
          <w:w w:val="97"/>
        </w:rPr>
        <w:t>r</w:t>
      </w:r>
      <w:r w:rsidRPr="005E4A28">
        <w:rPr>
          <w:color w:val="363435"/>
          <w:w w:val="97"/>
        </w:rPr>
        <w:t>e</w:t>
      </w:r>
      <w:r w:rsidRPr="005E4A28">
        <w:rPr>
          <w:color w:val="363435"/>
          <w:spacing w:val="4"/>
          <w:w w:val="97"/>
        </w:rPr>
        <w:t xml:space="preserve"> </w:t>
      </w:r>
      <w:r w:rsidRPr="005E4A28">
        <w:rPr>
          <w:color w:val="363435"/>
        </w:rPr>
        <w:t>constant.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spacing w:val="-1"/>
        </w:rPr>
        <w:t>I</w:t>
      </w:r>
      <w:r w:rsidRPr="005E4A28">
        <w:rPr>
          <w:color w:val="363435"/>
        </w:rPr>
        <w:t>f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3"/>
        </w:rPr>
        <w:t>house</w:t>
      </w:r>
      <w:r w:rsidRPr="005E4A28">
        <w:rPr>
          <w:color w:val="363435"/>
          <w:spacing w:val="15"/>
          <w:w w:val="93"/>
        </w:rPr>
        <w:t xml:space="preserve"> </w:t>
      </w:r>
      <w:r w:rsidRPr="005E4A28">
        <w:rPr>
          <w:color w:val="363435"/>
          <w:w w:val="93"/>
        </w:rPr>
        <w:t>gets</w:t>
      </w:r>
      <w:r w:rsidRPr="005E4A28">
        <w:rPr>
          <w:color w:val="363435"/>
          <w:spacing w:val="-4"/>
          <w:w w:val="93"/>
        </w:rPr>
        <w:t xml:space="preserve"> </w:t>
      </w:r>
      <w:r w:rsidRPr="005E4A28">
        <w:rPr>
          <w:color w:val="363435"/>
        </w:rPr>
        <w:t>too cold,</w:t>
      </w:r>
      <w:r w:rsidR="005E4A28">
        <w:t xml:space="preserve"> </w:t>
      </w:r>
      <w:r w:rsidRPr="005E4A28">
        <w:rPr>
          <w:color w:val="363435"/>
        </w:rPr>
        <w:t>then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heat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w w:val="95"/>
        </w:rPr>
        <w:t>automatically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turns on</w:t>
      </w:r>
      <w:r w:rsidRPr="005E4A28">
        <w:rPr>
          <w:color w:val="363435"/>
          <w:spacing w:val="2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5"/>
        </w:rPr>
        <w:t>warm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6"/>
        </w:rPr>
        <w:t>house.</w:t>
      </w:r>
      <w:r w:rsidRPr="005E4A28">
        <w:rPr>
          <w:color w:val="363435"/>
          <w:spacing w:val="-9"/>
          <w:w w:val="96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heat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w w:val="94"/>
        </w:rPr>
        <w:t>stops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when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5"/>
        </w:rPr>
        <w:t>p</w:t>
      </w:r>
      <w:r w:rsidRPr="005E4A28">
        <w:rPr>
          <w:color w:val="363435"/>
          <w:spacing w:val="-2"/>
          <w:w w:val="95"/>
        </w:rPr>
        <w:t>r</w:t>
      </w:r>
      <w:r w:rsidRPr="005E4A28">
        <w:rPr>
          <w:color w:val="363435"/>
          <w:w w:val="95"/>
        </w:rPr>
        <w:t>eset</w:t>
      </w:r>
      <w:r w:rsidRPr="005E4A28">
        <w:rPr>
          <w:color w:val="363435"/>
          <w:spacing w:val="-2"/>
          <w:w w:val="95"/>
        </w:rPr>
        <w:t xml:space="preserve"> </w:t>
      </w:r>
      <w:r w:rsidRPr="005E4A28">
        <w:rPr>
          <w:color w:val="363435"/>
          <w:w w:val="95"/>
        </w:rPr>
        <w:t>temperatu</w:t>
      </w:r>
      <w:r w:rsidRPr="005E4A28">
        <w:rPr>
          <w:color w:val="363435"/>
          <w:spacing w:val="-2"/>
          <w:w w:val="95"/>
        </w:rPr>
        <w:t>r</w:t>
      </w:r>
      <w:r w:rsidRPr="005E4A28">
        <w:rPr>
          <w:color w:val="363435"/>
          <w:w w:val="95"/>
        </w:rPr>
        <w:t>e</w:t>
      </w:r>
      <w:r w:rsidRPr="005E4A28">
        <w:rPr>
          <w:color w:val="363435"/>
          <w:spacing w:val="28"/>
          <w:w w:val="95"/>
        </w:rPr>
        <w:t xml:space="preserve"> </w:t>
      </w:r>
      <w:r w:rsidRPr="005E4A28">
        <w:rPr>
          <w:color w:val="363435"/>
        </w:rPr>
        <w:t xml:space="preserve">is </w:t>
      </w:r>
      <w:r w:rsidRPr="005E4A28">
        <w:rPr>
          <w:color w:val="363435"/>
          <w:spacing w:val="-2"/>
          <w:w w:val="94"/>
        </w:rPr>
        <w:t>r</w:t>
      </w:r>
      <w:r w:rsidRPr="005E4A28">
        <w:rPr>
          <w:color w:val="363435"/>
          <w:w w:val="94"/>
        </w:rPr>
        <w:t>eached.</w:t>
      </w:r>
      <w:r w:rsidRPr="005E4A28">
        <w:rPr>
          <w:color w:val="363435"/>
          <w:spacing w:val="-4"/>
          <w:w w:val="94"/>
        </w:rPr>
        <w:t xml:space="preserve"> </w:t>
      </w:r>
      <w:r w:rsidRPr="005E4A28">
        <w:rPr>
          <w:color w:val="363435"/>
        </w:rPr>
        <w:t>This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an</w:t>
      </w:r>
      <w:r w:rsidRPr="005E4A28">
        <w:rPr>
          <w:color w:val="363435"/>
          <w:spacing w:val="-5"/>
        </w:rPr>
        <w:t xml:space="preserve"> </w:t>
      </w:r>
      <w:r w:rsidRPr="005E4A28">
        <w:rPr>
          <w:color w:val="363435"/>
          <w:w w:val="93"/>
        </w:rPr>
        <w:t>example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b/>
          <w:color w:val="363435"/>
          <w:w w:val="94"/>
        </w:rPr>
        <w:t>feedback</w:t>
      </w:r>
      <w:r w:rsidRPr="005E4A28">
        <w:rPr>
          <w:b/>
          <w:color w:val="363435"/>
          <w:spacing w:val="6"/>
          <w:w w:val="94"/>
        </w:rPr>
        <w:t xml:space="preserve"> </w:t>
      </w:r>
      <w:r w:rsidRPr="005E4A28">
        <w:rPr>
          <w:b/>
          <w:color w:val="363435"/>
          <w:w w:val="94"/>
        </w:rPr>
        <w:t>mechanism</w:t>
      </w:r>
      <w:r w:rsidRPr="005E4A28">
        <w:rPr>
          <w:color w:val="363435"/>
          <w:w w:val="94"/>
        </w:rPr>
        <w:t>.</w:t>
      </w:r>
      <w:r w:rsidRPr="005E4A28">
        <w:rPr>
          <w:color w:val="363435"/>
          <w:spacing w:val="19"/>
          <w:w w:val="94"/>
        </w:rPr>
        <w:t xml:space="preserve"> </w:t>
      </w:r>
      <w:r w:rsidRPr="005E4A28">
        <w:rPr>
          <w:color w:val="363435"/>
          <w:spacing w:val="-1"/>
          <w:w w:val="94"/>
        </w:rPr>
        <w:t>O</w:t>
      </w:r>
      <w:r w:rsidRPr="005E4A28">
        <w:rPr>
          <w:color w:val="363435"/>
          <w:w w:val="94"/>
        </w:rPr>
        <w:t>rganisms</w:t>
      </w:r>
      <w:r w:rsidRPr="005E4A28">
        <w:rPr>
          <w:color w:val="363435"/>
          <w:spacing w:val="31"/>
          <w:w w:val="94"/>
        </w:rPr>
        <w:t xml:space="preserve"> </w:t>
      </w:r>
      <w:r w:rsidRPr="005E4A28">
        <w:rPr>
          <w:color w:val="363435"/>
          <w:w w:val="94"/>
        </w:rPr>
        <w:t>use</w:t>
      </w:r>
      <w:r w:rsidRPr="005E4A28">
        <w:rPr>
          <w:color w:val="363435"/>
          <w:spacing w:val="-3"/>
          <w:w w:val="94"/>
        </w:rPr>
        <w:t xml:space="preserve"> </w:t>
      </w:r>
      <w:r w:rsidRPr="005E4A28">
        <w:rPr>
          <w:color w:val="363435"/>
        </w:rPr>
        <w:t>many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  <w:w w:val="94"/>
        </w:rPr>
        <w:t>feedback</w:t>
      </w:r>
      <w:r w:rsidRPr="005E4A28">
        <w:rPr>
          <w:color w:val="363435"/>
          <w:spacing w:val="-5"/>
          <w:w w:val="94"/>
        </w:rPr>
        <w:t xml:space="preserve"> </w:t>
      </w:r>
      <w:r w:rsidRPr="005E4A28">
        <w:rPr>
          <w:color w:val="363435"/>
          <w:w w:val="94"/>
        </w:rPr>
        <w:t>mechanisms</w:t>
      </w:r>
      <w:r w:rsidRPr="005E4A28">
        <w:rPr>
          <w:color w:val="363435"/>
          <w:spacing w:val="15"/>
          <w:w w:val="94"/>
        </w:rPr>
        <w:t xml:space="preserve"> </w:t>
      </w:r>
      <w:r w:rsidRPr="005E4A28">
        <w:rPr>
          <w:color w:val="363435"/>
          <w:w w:val="102"/>
        </w:rPr>
        <w:t xml:space="preserve">to </w:t>
      </w:r>
      <w:r w:rsidRPr="005E4A28">
        <w:rPr>
          <w:color w:val="363435"/>
        </w:rPr>
        <w:t>either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</w:rPr>
        <w:t>maintain</w:t>
      </w:r>
      <w:r w:rsidRPr="005E4A28">
        <w:rPr>
          <w:color w:val="363435"/>
          <w:spacing w:val="-8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  <w:w w:val="94"/>
        </w:rPr>
        <w:t>amplify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impo</w:t>
      </w:r>
      <w:r w:rsidRPr="005E4A28">
        <w:rPr>
          <w:color w:val="363435"/>
          <w:spacing w:val="2"/>
        </w:rPr>
        <w:t>r</w:t>
      </w:r>
      <w:r w:rsidRPr="005E4A28">
        <w:rPr>
          <w:color w:val="363435"/>
        </w:rPr>
        <w:t>tant</w:t>
      </w:r>
      <w:r w:rsidRPr="005E4A28">
        <w:rPr>
          <w:color w:val="363435"/>
          <w:spacing w:val="5"/>
        </w:rPr>
        <w:t xml:space="preserve"> </w:t>
      </w:r>
      <w:r w:rsidRPr="005E4A28">
        <w:rPr>
          <w:color w:val="363435"/>
          <w:w w:val="93"/>
        </w:rPr>
        <w:t>chemical</w:t>
      </w:r>
      <w:r w:rsidRPr="005E4A28">
        <w:rPr>
          <w:color w:val="363435"/>
          <w:spacing w:val="13"/>
          <w:w w:val="93"/>
        </w:rPr>
        <w:t xml:space="preserve"> </w:t>
      </w:r>
      <w:r w:rsidRPr="005E4A28">
        <w:rPr>
          <w:color w:val="363435"/>
          <w:w w:val="93"/>
        </w:rPr>
        <w:t>systems.</w:t>
      </w:r>
      <w:r w:rsidRPr="005E4A28">
        <w:rPr>
          <w:color w:val="363435"/>
          <w:spacing w:val="-15"/>
          <w:w w:val="93"/>
        </w:rPr>
        <w:t xml:space="preserve"> </w:t>
      </w:r>
      <w:r w:rsidRPr="005E4A28">
        <w:rPr>
          <w:color w:val="363435"/>
        </w:rPr>
        <w:t>This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</w:rPr>
        <w:t>could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happen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at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1"/>
        </w:rPr>
        <w:t>molecular</w:t>
      </w:r>
      <w:r w:rsidRPr="005E4A28">
        <w:rPr>
          <w:color w:val="363435"/>
          <w:spacing w:val="44"/>
          <w:w w:val="91"/>
        </w:rPr>
        <w:t xml:space="preserve"> </w:t>
      </w:r>
      <w:r w:rsidRPr="005E4A28">
        <w:rPr>
          <w:color w:val="363435"/>
          <w:w w:val="91"/>
        </w:rPr>
        <w:t>le</w:t>
      </w:r>
      <w:r w:rsidRPr="005E4A28">
        <w:rPr>
          <w:color w:val="363435"/>
          <w:spacing w:val="-1"/>
          <w:w w:val="91"/>
        </w:rPr>
        <w:t>v</w:t>
      </w:r>
      <w:r w:rsidRPr="005E4A28">
        <w:rPr>
          <w:color w:val="363435"/>
          <w:w w:val="91"/>
        </w:rPr>
        <w:t>el</w:t>
      </w:r>
      <w:r w:rsidRPr="005E4A28">
        <w:rPr>
          <w:color w:val="363435"/>
          <w:spacing w:val="-7"/>
          <w:w w:val="91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="005E4A28">
        <w:rPr>
          <w:color w:val="363435"/>
        </w:rPr>
        <w:t>coor</w:t>
      </w:r>
      <w:r w:rsidRPr="005E4A28">
        <w:rPr>
          <w:color w:val="363435"/>
        </w:rPr>
        <w:t>dinate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function</w:t>
      </w:r>
      <w:r w:rsidRPr="005E4A28">
        <w:rPr>
          <w:color w:val="363435"/>
          <w:spacing w:val="-8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2"/>
        </w:rPr>
        <w:t>single</w:t>
      </w:r>
      <w:r w:rsidRPr="005E4A28">
        <w:rPr>
          <w:color w:val="363435"/>
          <w:spacing w:val="-1"/>
          <w:w w:val="92"/>
        </w:rPr>
        <w:t xml:space="preserve"> </w:t>
      </w:r>
      <w:r w:rsidRPr="005E4A28">
        <w:rPr>
          <w:color w:val="363435"/>
          <w:w w:val="92"/>
        </w:rPr>
        <w:t>enzyme</w:t>
      </w:r>
      <w:r w:rsidRPr="005E4A28">
        <w:rPr>
          <w:color w:val="363435"/>
          <w:spacing w:val="12"/>
          <w:w w:val="92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</w:rPr>
        <w:t>it</w:t>
      </w:r>
      <w:r w:rsidRPr="005E4A28">
        <w:rPr>
          <w:color w:val="363435"/>
          <w:spacing w:val="1"/>
        </w:rPr>
        <w:t xml:space="preserve"> </w:t>
      </w:r>
      <w:r w:rsidRPr="005E4A28">
        <w:rPr>
          <w:color w:val="363435"/>
        </w:rPr>
        <w:t>could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happen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</w:t>
      </w:r>
      <w:r w:rsidRPr="005E4A28">
        <w:rPr>
          <w:color w:val="363435"/>
          <w:spacing w:val="-1"/>
        </w:rPr>
        <w:t>r</w:t>
      </w:r>
      <w:r w:rsidRPr="005E4A28">
        <w:rPr>
          <w:color w:val="363435"/>
        </w:rPr>
        <w:t>oughout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body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spacing w:val="-2"/>
          <w:w w:val="93"/>
        </w:rPr>
        <w:t>r</w:t>
      </w:r>
      <w:r w:rsidRPr="005E4A28">
        <w:rPr>
          <w:color w:val="363435"/>
          <w:w w:val="93"/>
        </w:rPr>
        <w:t>egulate</w:t>
      </w:r>
      <w:r w:rsidRPr="005E4A28">
        <w:rPr>
          <w:color w:val="363435"/>
          <w:spacing w:val="9"/>
          <w:w w:val="93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5"/>
        </w:rPr>
        <w:t>organis</w:t>
      </w:r>
      <w:r w:rsidRPr="005E4A28">
        <w:rPr>
          <w:color w:val="363435"/>
          <w:spacing w:val="-17"/>
          <w:w w:val="95"/>
        </w:rPr>
        <w:t>m</w:t>
      </w:r>
      <w:r w:rsidRPr="005E4A28">
        <w:rPr>
          <w:color w:val="363435"/>
          <w:spacing w:val="-19"/>
          <w:w w:val="70"/>
        </w:rPr>
        <w:t>’</w:t>
      </w:r>
      <w:r w:rsidRPr="005E4A28">
        <w:rPr>
          <w:color w:val="363435"/>
          <w:w w:val="83"/>
        </w:rPr>
        <w:t xml:space="preserve">s </w:t>
      </w:r>
      <w:r w:rsidRPr="005E4A28">
        <w:rPr>
          <w:color w:val="363435"/>
        </w:rPr>
        <w:t>internal</w:t>
      </w:r>
      <w:r w:rsidRPr="005E4A28">
        <w:rPr>
          <w:color w:val="363435"/>
          <w:spacing w:val="-15"/>
        </w:rPr>
        <w:t xml:space="preserve"> </w:t>
      </w:r>
      <w:r w:rsidRPr="005E4A28">
        <w:rPr>
          <w:color w:val="363435"/>
        </w:rPr>
        <w:t>temperatu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e.</w:t>
      </w:r>
    </w:p>
    <w:p w:rsidR="005E4A28" w:rsidRDefault="007C09D2" w:rsidP="005E4A28">
      <w:pPr>
        <w:spacing w:line="260" w:lineRule="exact"/>
        <w:ind w:left="100" w:right="197"/>
      </w:pPr>
      <w:r>
        <w:pict>
          <v:group id="_x0000_s1112" style="position:absolute;left:0;text-align:left;margin-left:61.8pt;margin-top:2.8pt;width:492pt;height:0;z-index:-251665920;mso-position-horizontal-relative:page" coordorigin="1200,1438" coordsize="9840,0">
            <v:shape id="_x0000_s1113" style="position:absolute;left:1200;top:1438;width:9840;height:0" coordorigin="1200,1438" coordsize="9840,0" path="m1200,1438r9840,e" filled="f" strokecolor="#363435" strokeweight="1pt">
              <v:path arrowok="t"/>
            </v:shape>
            <w10:wrap anchorx="page"/>
          </v:group>
        </w:pict>
      </w:r>
    </w:p>
    <w:p w:rsidR="00C87BA3" w:rsidRPr="005E4A28" w:rsidRDefault="00467E03" w:rsidP="005E4A28">
      <w:pPr>
        <w:spacing w:line="260" w:lineRule="exact"/>
        <w:ind w:left="100" w:right="197"/>
      </w:pPr>
      <w:r w:rsidRPr="005E4A28">
        <w:rPr>
          <w:b/>
          <w:color w:val="363435"/>
          <w:spacing w:val="-8"/>
        </w:rPr>
        <w:t>M</w:t>
      </w:r>
      <w:r w:rsidRPr="005E4A28">
        <w:rPr>
          <w:b/>
          <w:color w:val="363435"/>
        </w:rPr>
        <w:t>odel</w:t>
      </w:r>
      <w:r w:rsidRPr="005E4A28">
        <w:rPr>
          <w:b/>
          <w:color w:val="363435"/>
          <w:spacing w:val="-20"/>
        </w:rPr>
        <w:t xml:space="preserve"> </w:t>
      </w:r>
      <w:r w:rsidRPr="005E4A28">
        <w:rPr>
          <w:b/>
          <w:color w:val="363435"/>
        </w:rPr>
        <w:t>1</w:t>
      </w:r>
      <w:r w:rsidRPr="005E4A28">
        <w:rPr>
          <w:b/>
          <w:color w:val="363435"/>
          <w:spacing w:val="9"/>
        </w:rPr>
        <w:t xml:space="preserve"> </w:t>
      </w:r>
      <w:r w:rsidRPr="005E4A28">
        <w:rPr>
          <w:b/>
          <w:color w:val="363435"/>
        </w:rPr>
        <w:t>–</w:t>
      </w:r>
      <w:r w:rsidRPr="005E4A28">
        <w:rPr>
          <w:b/>
          <w:color w:val="363435"/>
          <w:spacing w:val="3"/>
        </w:rPr>
        <w:t xml:space="preserve"> </w:t>
      </w:r>
      <w:r w:rsidRPr="005E4A28">
        <w:rPr>
          <w:b/>
          <w:color w:val="363435"/>
          <w:spacing w:val="-19"/>
        </w:rPr>
        <w:t>P</w:t>
      </w:r>
      <w:r w:rsidRPr="005E4A28">
        <w:rPr>
          <w:b/>
          <w:color w:val="363435"/>
        </w:rPr>
        <w:t>ositi</w:t>
      </w:r>
      <w:r w:rsidRPr="005E4A28">
        <w:rPr>
          <w:b/>
          <w:color w:val="363435"/>
          <w:spacing w:val="-10"/>
        </w:rPr>
        <w:t>v</w:t>
      </w:r>
      <w:r w:rsidRPr="005E4A28">
        <w:rPr>
          <w:b/>
          <w:color w:val="363435"/>
        </w:rPr>
        <w:t>e</w:t>
      </w:r>
      <w:r w:rsidRPr="005E4A28">
        <w:rPr>
          <w:b/>
          <w:color w:val="363435"/>
          <w:spacing w:val="-31"/>
        </w:rPr>
        <w:t xml:space="preserve"> </w:t>
      </w:r>
      <w:r w:rsidRPr="005E4A28">
        <w:rPr>
          <w:b/>
          <w:color w:val="363435"/>
        </w:rPr>
        <w:t>and</w:t>
      </w:r>
      <w:r w:rsidRPr="005E4A28">
        <w:rPr>
          <w:b/>
          <w:color w:val="363435"/>
          <w:spacing w:val="-28"/>
        </w:rPr>
        <w:t xml:space="preserve"> </w:t>
      </w:r>
      <w:r w:rsidRPr="005E4A28">
        <w:rPr>
          <w:b/>
          <w:color w:val="363435"/>
          <w:spacing w:val="-9"/>
          <w:w w:val="95"/>
        </w:rPr>
        <w:t>N</w:t>
      </w:r>
      <w:r w:rsidRPr="005E4A28">
        <w:rPr>
          <w:b/>
          <w:color w:val="363435"/>
          <w:w w:val="95"/>
        </w:rPr>
        <w:t>egati</w:t>
      </w:r>
      <w:r w:rsidRPr="005E4A28">
        <w:rPr>
          <w:b/>
          <w:color w:val="363435"/>
          <w:spacing w:val="-9"/>
          <w:w w:val="95"/>
        </w:rPr>
        <w:t>v</w:t>
      </w:r>
      <w:r w:rsidRPr="005E4A28">
        <w:rPr>
          <w:b/>
          <w:color w:val="363435"/>
          <w:w w:val="95"/>
        </w:rPr>
        <w:t>e</w:t>
      </w:r>
      <w:r w:rsidRPr="005E4A28">
        <w:rPr>
          <w:b/>
          <w:color w:val="363435"/>
          <w:spacing w:val="15"/>
          <w:w w:val="95"/>
        </w:rPr>
        <w:t xml:space="preserve"> </w:t>
      </w:r>
      <w:r w:rsidRPr="005E4A28">
        <w:rPr>
          <w:b/>
          <w:color w:val="363435"/>
          <w:spacing w:val="-12"/>
        </w:rPr>
        <w:t>F</w:t>
      </w:r>
      <w:r w:rsidRPr="005E4A28">
        <w:rPr>
          <w:b/>
          <w:color w:val="363435"/>
        </w:rPr>
        <w:t>eedback</w:t>
      </w:r>
    </w:p>
    <w:p w:rsidR="00C87BA3" w:rsidRPr="005E4A28" w:rsidRDefault="00C87BA3">
      <w:pPr>
        <w:spacing w:before="16" w:line="220" w:lineRule="exact"/>
      </w:pPr>
    </w:p>
    <w:p w:rsidR="00C87BA3" w:rsidRPr="005E4A28" w:rsidRDefault="00467E03">
      <w:pPr>
        <w:spacing w:before="17"/>
        <w:ind w:left="1696"/>
      </w:pPr>
      <w:r w:rsidRPr="005E4A28">
        <w:rPr>
          <w:color w:val="363435"/>
          <w:w w:val="95"/>
        </w:rPr>
        <w:t>Signal</w:t>
      </w:r>
      <w:r w:rsidRPr="005E4A28">
        <w:rPr>
          <w:color w:val="363435"/>
          <w:spacing w:val="5"/>
          <w:w w:val="95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</w:rPr>
        <w:t xml:space="preserve">sent.                                              </w:t>
      </w:r>
      <w:r w:rsidRPr="005E4A28">
        <w:rPr>
          <w:color w:val="363435"/>
          <w:spacing w:val="30"/>
        </w:rPr>
        <w:t xml:space="preserve"> </w:t>
      </w:r>
      <w:r w:rsidRPr="005E4A28">
        <w:rPr>
          <w:color w:val="363435"/>
          <w:w w:val="95"/>
        </w:rPr>
        <w:t>Signal</w:t>
      </w:r>
      <w:r w:rsidRPr="005E4A28">
        <w:rPr>
          <w:color w:val="363435"/>
          <w:spacing w:val="5"/>
          <w:w w:val="95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</w:rPr>
        <w:t>sent.</w:t>
      </w: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before="18" w:line="220" w:lineRule="exact"/>
        <w:sectPr w:rsidR="00C87BA3" w:rsidRPr="005E4A28">
          <w:type w:val="continuous"/>
          <w:pgSz w:w="12240" w:h="15840"/>
          <w:pgMar w:top="1080" w:right="1100" w:bottom="280" w:left="1100" w:header="720" w:footer="720" w:gutter="0"/>
          <w:cols w:space="720"/>
        </w:sectPr>
      </w:pPr>
    </w:p>
    <w:p w:rsidR="00C87BA3" w:rsidRPr="005E4A28" w:rsidRDefault="00C87BA3">
      <w:pPr>
        <w:spacing w:line="160" w:lineRule="exact"/>
      </w:pPr>
    </w:p>
    <w:p w:rsidR="00C87BA3" w:rsidRPr="005E4A28" w:rsidRDefault="00467E03">
      <w:pPr>
        <w:ind w:left="558" w:right="-63"/>
      </w:pPr>
      <w:r w:rsidRPr="005E4A28">
        <w:rPr>
          <w:color w:val="363435"/>
        </w:rPr>
        <w:t>Sti</w:t>
      </w:r>
      <w:r w:rsidRPr="005E4A28">
        <w:rPr>
          <w:color w:val="363435"/>
          <w:spacing w:val="-4"/>
        </w:rPr>
        <w:t>m</w:t>
      </w:r>
      <w:r w:rsidRPr="005E4A28">
        <w:rPr>
          <w:color w:val="363435"/>
        </w:rPr>
        <w:t>ulus</w:t>
      </w:r>
    </w:p>
    <w:p w:rsidR="00C87BA3" w:rsidRPr="005E4A28" w:rsidRDefault="00467E03">
      <w:pPr>
        <w:spacing w:before="5"/>
        <w:ind w:left="44" w:right="-32"/>
      </w:pPr>
      <w:r w:rsidRPr="005E4A28">
        <w:br w:type="column"/>
      </w:r>
      <w:r w:rsidRPr="005E4A28">
        <w:rPr>
          <w:b/>
          <w:color w:val="363435"/>
        </w:rPr>
        <w:t>Negative</w:t>
      </w:r>
    </w:p>
    <w:p w:rsidR="00C87BA3" w:rsidRPr="005E4A28" w:rsidRDefault="007C09D2">
      <w:pPr>
        <w:spacing w:before="16"/>
        <w:ind w:right="-68"/>
      </w:pPr>
      <w:r>
        <w:pict>
          <v:group id="_x0000_s1101" style="position:absolute;margin-left:76.65pt;margin-top:-74.25pt;width:214.85pt;height:154.6pt;z-index:-251664896;mso-position-horizontal-relative:page" coordorigin="1533,-1485" coordsize="4297,3092">
            <v:shape id="_x0000_s1111" style="position:absolute;left:2023;top:389;width:450;height:2622" coordorigin="2023,389" coordsize="450,2622" path="m2301,593l2264,493,2234,389r19,482l2319,969r74,92l2473,1148,2458,868r-59,-88l2347,689r-46,-96xe" fillcolor="#d1d2d4" stroked="f">
              <v:path arrowok="t"/>
            </v:shape>
            <v:shape id="_x0000_s1110" style="position:absolute;left:2023;top:389;width:450;height:2622" coordorigin="2023,389" coordsize="450,2622" path="m2840,1222r-87,-59l2671,1098r-77,-71l2523,950r-65,-82l2473,1148r86,80l2652,1301r98,66l2853,1426r108,51l3074,1519r116,34l3310,1577r123,15l3559,1597r126,-5l3808,1577r120,-24l4045,1519r112,-42l4265,1426r103,-59l4466,1301r93,-73l4645,1148r80,-87l4799,969r66,-98l4924,767r50,-108l5017,547r33,-116l5075,311r15,-124l5095,61r-5,-126l5075,-188r-25,-120l5017,-424r-43,-112l4924,-644r-59,-104l4799,-846r-74,-92l4645,-1025r-86,-80l4466,-1178r-98,-66l4265,-1303r-108,-51l4045,-1396r-117,-34l3808,-1454r-123,-15l3559,-1475r-126,6l3310,-1454r-120,24l3074,-1396r-113,42l2853,-1303r-103,59l2652,-1178r-93,73l2473,-1025r-80,87l2319,-846r-66,98l2194,-644r-50,108l2101,-424r-33,116l2043,-188r-15,123l2023,61r5,126l2043,311r25,120l2101,547r43,112l2194,767r59,104l2234,389,2212,283,2199,173,2194,61r5,-111l2212,-160r22,-107l2264,-370r37,-100l2347,-566r52,-91l2458,-745r65,-82l2594,-904r77,-71l2753,-1040r87,-59l2932,-1151r96,-45l3128,-1234r103,-30l3338,-1286r109,-13l3559,-1303r112,4l3780,-1286r107,22l3990,-1234r100,38l4186,-1151r92,52l4365,-1040r82,65l4524,-904r71,77l4661,-745r58,88l4772,-566r45,96l4854,-370r30,103l4906,-160r13,110l4924,61r-5,112l4906,283r-22,106l4854,493r-37,100l4772,689r-53,91l4661,868r-66,82l4524,1027r-77,71l4365,1163r-87,59l4186,1274r-96,45l3990,1357r-103,30l3780,1408r-109,14l3559,1426r-112,-4l3338,1408r-107,-21l3128,1357r-100,-38l2932,1274r-92,-52xe" fillcolor="#d1d2d4" stroked="f">
              <v:path arrowok="t"/>
            </v:shape>
            <v:shape id="_x0000_s1109" style="position:absolute;left:2023;top:-1475;width:3072;height:3072" coordorigin="2023,-1475" coordsize="3072,3072" path="m2023,61r5,-126l2043,-188r25,-120l2101,-424r43,-112l2194,-644r59,-104l2319,-846r74,-92l2473,-1025r86,-80l2652,-1178r98,-66l2853,-1303r108,-51l3074,-1396r116,-34l3310,-1454r123,-15l3559,-1475r126,6l3808,-1454r120,24l4045,-1396r112,42l4265,-1303r103,59l4466,-1178r93,73l4645,-1025r80,87l4799,-846r66,98l4924,-644r50,108l5017,-424r33,116l5075,-188r15,123l5095,61r-5,126l5075,311r-25,120l5017,547r-43,112l4924,767r-59,104l4799,969r-74,92l4645,1148r-86,80l4466,1301r-98,66l4265,1426r-108,51l4045,1519r-117,34l3808,1577r-123,15l3559,1597r-126,-5l3310,1577r-120,-24l3074,1519r-113,-42l2853,1426r-103,-59l2652,1301r-93,-73l2473,1148r-80,-87l2319,969r-66,-98l2194,767,2144,659,2101,547,2068,431,2043,311,2028,187,2023,61xe" filled="f" strokecolor="#d1d2d4" strokeweight="1pt">
              <v:path arrowok="t"/>
            </v:shape>
            <v:shape id="_x0000_s1108" style="position:absolute;left:2194;top:-1303;width:2730;height:2730" coordorigin="2194,-1303" coordsize="2730,2730" path="m2194,61r5,112l2212,283r22,106l2264,493r37,100l2347,689r52,91l2458,868r65,82l2594,1027r77,71l2753,1163r87,59l2932,1274r96,45l3128,1357r103,30l3338,1408r109,14l3559,1426r112,-4l3780,1408r107,-21l3990,1357r100,-38l4186,1274r92,-52l4365,1163r82,-65l4524,1027r71,-77l4661,868r58,-88l4772,689r45,-96l4854,493r30,-104l4906,283r13,-110l4924,61r-5,-111l4906,-160r-22,-107l4854,-370r-37,-100l4772,-566r-53,-91l4661,-745r-66,-82l4524,-904r-77,-71l4365,-1040r-87,-59l4186,-1151r-96,-45l3990,-1234r-103,-30l3780,-1286r-109,-13l3559,-1303r-112,4l3338,-1286r-107,22l3128,-1234r-100,38l2932,-1151r-92,52l2753,-1040r-82,65l2594,-904r-71,77l2458,-745r-59,88l2347,-566r-46,96l2264,-370r-30,103l2212,-160r-13,110l2194,61xe" filled="f" strokecolor="#d1d2d4" strokeweight="1pt">
              <v:path arrowok="t"/>
            </v:shape>
            <v:shape id="_x0000_s1107" style="position:absolute;left:1543;top:-323;width:1440;height:672" coordorigin="1543,-323" coordsize="1440,672" path="m1543,349r1440,l2983,-323r-1440,l1543,349xe" fillcolor="#fdfdfd" stroked="f">
              <v:path arrowok="t"/>
            </v:shape>
            <v:shape id="_x0000_s1106" style="position:absolute;left:4380;top:-323;width:1440;height:672" coordorigin="4380,-323" coordsize="1440,672" path="m4380,349r1440,l5820,-323r-1440,l4380,349xe" fillcolor="#fdfdfd" stroked="f">
              <v:path arrowok="t"/>
            </v:shape>
            <v:shape id="_x0000_s1105" style="position:absolute;left:4651;top:-478;width:569;height:377" coordorigin="4651,-478" coordsize="569,377" path="m4651,-386r338,286l5220,-478r-569,92xe" fillcolor="#d1d2d4" stroked="f">
              <v:path arrowok="t"/>
            </v:shape>
            <v:shape id="_x0000_s1104" style="position:absolute;left:4651;top:-478;width:569;height:377" coordorigin="4651,-478" coordsize="569,377" path="m4651,-386r338,286l5220,-478r-569,92xe" filled="f" strokecolor="#d1d2d4" strokeweight="1pt">
              <v:path arrowok="t"/>
            </v:shape>
            <v:shape id="_x0000_s1103" style="position:absolute;left:1903;top:225;width:551;height:405" coordorigin="1903,225" coordsize="551,405" path="m2454,463l2082,225,1903,630,2454,463xe" fillcolor="#d1d2d4" stroked="f">
              <v:path arrowok="t"/>
            </v:shape>
            <v:shape id="_x0000_s1102" style="position:absolute;left:1903;top:225;width:551;height:405" coordorigin="1903,225" coordsize="551,405" path="m2454,463l2082,225,1903,630,2454,463xe" filled="f" strokecolor="#d1d2d4" strokeweight="1pt">
              <v:path arrowok="t"/>
            </v:shape>
            <w10:wrap anchorx="page"/>
          </v:group>
        </w:pict>
      </w:r>
      <w:r w:rsidR="00467E03" w:rsidRPr="005E4A28">
        <w:rPr>
          <w:b/>
          <w:color w:val="363435"/>
          <w:w w:val="93"/>
        </w:rPr>
        <w:t>Feedback</w:t>
      </w:r>
    </w:p>
    <w:p w:rsidR="00C87BA3" w:rsidRPr="005E4A28" w:rsidRDefault="00467E03">
      <w:pPr>
        <w:spacing w:line="240" w:lineRule="exact"/>
      </w:pPr>
      <w:r w:rsidRPr="005E4A28">
        <w:br w:type="column"/>
      </w:r>
    </w:p>
    <w:p w:rsidR="00C87BA3" w:rsidRPr="005E4A28" w:rsidRDefault="00467E03">
      <w:pPr>
        <w:ind w:right="-63"/>
      </w:pPr>
      <w:r w:rsidRPr="005E4A28">
        <w:rPr>
          <w:color w:val="363435"/>
          <w:spacing w:val="-7"/>
        </w:rPr>
        <w:t>R</w:t>
      </w:r>
      <w:r w:rsidRPr="005E4A28">
        <w:rPr>
          <w:color w:val="363435"/>
        </w:rPr>
        <w:t>esponse</w:t>
      </w:r>
    </w:p>
    <w:p w:rsidR="00C87BA3" w:rsidRPr="005E4A28" w:rsidRDefault="00467E03">
      <w:pPr>
        <w:spacing w:line="160" w:lineRule="exact"/>
      </w:pPr>
      <w:r w:rsidRPr="005E4A28">
        <w:br w:type="column"/>
      </w:r>
    </w:p>
    <w:p w:rsidR="00C87BA3" w:rsidRPr="005E4A28" w:rsidRDefault="00467E03">
      <w:pPr>
        <w:ind w:right="-63"/>
      </w:pPr>
      <w:r w:rsidRPr="005E4A28">
        <w:rPr>
          <w:color w:val="363435"/>
        </w:rPr>
        <w:t>Sti</w:t>
      </w:r>
      <w:r w:rsidRPr="005E4A28">
        <w:rPr>
          <w:color w:val="363435"/>
          <w:spacing w:val="-4"/>
        </w:rPr>
        <w:t>m</w:t>
      </w:r>
      <w:r w:rsidRPr="005E4A28">
        <w:rPr>
          <w:color w:val="363435"/>
        </w:rPr>
        <w:t>ulus</w:t>
      </w:r>
    </w:p>
    <w:p w:rsidR="00C87BA3" w:rsidRPr="005E4A28" w:rsidRDefault="00467E03">
      <w:pPr>
        <w:spacing w:before="5"/>
        <w:ind w:left="96"/>
      </w:pPr>
      <w:r w:rsidRPr="005E4A28">
        <w:br w:type="column"/>
      </w:r>
      <w:r w:rsidRPr="005E4A28">
        <w:rPr>
          <w:b/>
          <w:color w:val="363435"/>
        </w:rPr>
        <w:t>Positive</w:t>
      </w:r>
    </w:p>
    <w:p w:rsidR="00C87BA3" w:rsidRPr="005E4A28" w:rsidRDefault="007C09D2">
      <w:pPr>
        <w:spacing w:before="16"/>
        <w:ind w:right="-68"/>
      </w:pPr>
      <w:r>
        <w:pict>
          <v:group id="_x0000_s1090" style="position:absolute;margin-left:316.65pt;margin-top:-74.25pt;width:214.85pt;height:154.6pt;z-index:-251663872;mso-position-horizontal-relative:page" coordorigin="6333,-1485" coordsize="4297,3092">
            <v:shape id="_x0000_s1100" style="position:absolute;left:6823;top:173;width:296;height:2443" coordorigin="6823,173" coordsize="296,2443" path="m7053,871r66,98l7064,493,7034,389,7012,283,6999,173r-5,594l7053,871xe" fillcolor="#d1d2d4" stroked="f">
              <v:path arrowok="t"/>
            </v:shape>
            <v:shape id="_x0000_s1099" style="position:absolute;left:6823;top:173;width:296;height:2443" coordorigin="6823,173" coordsize="296,2443" path="m6823,61r5,126l6843,311r25,120l6901,547r43,112l6994,767r5,-594l6994,61r5,-111l7012,-160r22,-107l7064,-370r37,-100l7147,-566r52,-91l7258,-745r65,-82l7394,-904r77,-71l7553,-1040r87,-59l7732,-1151r96,-45l7928,-1234r103,-30l8138,-1286r109,-13l8359,-1303r112,4l8580,-1286r107,22l8790,-1234r100,38l8986,-1151r92,52l9165,-1040r82,65l9324,-904r71,77l9461,-745r58,88l9572,-566r45,96l9654,-370r30,103l9706,-160r13,110l9724,61r-5,112l9706,283r-22,106l9654,493r-37,100l9572,689r-53,91l9461,868r-66,82l9324,1027r-77,71l9165,1163r-87,59l8986,1274r-96,45l8790,1357r-103,30l8580,1408r-109,14l8359,1426r-112,-4l8138,1408r-107,-21l7928,1357r-100,-38l7732,1274r-92,-52l7553,1163r-82,-65l7394,1027r-71,-77l7258,868r-59,-88l7147,689r-46,-96l7064,493r55,476l7193,1061r80,87l7359,1228r93,73l7550,1367r103,59l7761,1477r113,42l7990,1553r120,24l8233,1592r126,5l8485,1592r123,-15l8728,1553r117,-34l8957,1477r108,-51l9168,1367r98,-66l9359,1228r86,-80l9525,1061r74,-92l9665,871r59,-104l9774,659r43,-112l9850,431r25,-120l9890,187r5,-126l9890,-65r-15,-123l9850,-308r-33,-116l9774,-536r-50,-108l9665,-748r-66,-98l9525,-938r-80,-87l9359,-1105r-93,-73l9168,-1244r-103,-59l8957,-1354r-112,-42l8728,-1430r-120,-24l8485,-1469r-126,-6l8233,-1469r-123,15l7990,-1430r-116,34l7761,-1354r-108,51l7550,-1244r-98,66l7359,-1105r-86,80l7193,-938r-74,92l7053,-748r-59,104l6944,-536r-43,112l6868,-308r-25,120l6828,-65r-5,126xe" fillcolor="#d1d2d4" stroked="f">
              <v:path arrowok="t"/>
            </v:shape>
            <v:shape id="_x0000_s1098" style="position:absolute;left:6823;top:-1475;width:3072;height:3072" coordorigin="6823,-1475" coordsize="3072,3072" path="m6823,61r5,-126l6843,-188r25,-120l6901,-424r43,-112l6994,-644r59,-104l7119,-846r74,-92l7273,-1025r86,-80l7452,-1178r98,-66l7653,-1303r108,-51l7874,-1396r116,-34l8110,-1454r123,-15l8359,-1475r126,6l8608,-1454r120,24l8845,-1396r112,42l9065,-1303r103,59l9266,-1178r93,73l9445,-1025r80,87l9599,-846r66,98l9724,-644r50,108l9817,-424r33,116l9875,-188r15,123l9895,61r-5,126l9875,311r-25,120l9817,547r-43,112l9724,767r-59,104l9599,969r-74,92l9445,1148r-86,80l9266,1301r-98,66l9065,1426r-108,51l8845,1519r-117,34l8608,1577r-123,15l8359,1597r-126,-5l8110,1577r-120,-24l7874,1519r-113,-42l7653,1426r-103,-59l7452,1301r-93,-73l7273,1148r-80,-87l7119,969r-66,-98l6994,767,6944,659,6901,547,6868,431,6843,311,6828,187,6823,61xe" filled="f" strokecolor="#d1d2d4" strokeweight="1pt">
              <v:path arrowok="t"/>
            </v:shape>
            <v:shape id="_x0000_s1097" style="position:absolute;left:6994;top:-1303;width:2730;height:2730" coordorigin="6994,-1303" coordsize="2730,2730" path="m6994,61r5,112l7012,283r22,106l7064,493r37,100l7147,689r52,91l7258,868r65,82l7394,1027r77,71l7553,1163r87,59l7732,1274r96,45l7928,1357r103,30l8138,1408r109,14l8359,1426r112,-4l8580,1408r107,-21l8790,1357r100,-38l8986,1274r92,-52l9165,1163r82,-65l9324,1027r71,-77l9461,868r58,-88l9572,689r45,-96l9654,493r30,-104l9706,283r13,-110l9724,61r-5,-111l9706,-160r-22,-107l9654,-370r-37,-100l9572,-566r-53,-91l9461,-745r-66,-82l9324,-904r-77,-71l9165,-1040r-87,-59l8986,-1151r-96,-45l8790,-1234r-103,-30l8580,-1286r-109,-13l8359,-1303r-112,4l8138,-1286r-107,22l7928,-1234r-100,38l7732,-1151r-92,52l7553,-1040r-82,65l7394,-904r-71,77l7258,-745r-59,88l7147,-566r-46,96l7064,-370r-30,103l7012,-160r-13,110l6994,61xe" filled="f" strokecolor="#d1d2d4" strokeweight="1pt">
              <v:path arrowok="t"/>
            </v:shape>
            <v:shape id="_x0000_s1096" style="position:absolute;left:6343;top:-323;width:1440;height:672" coordorigin="6343,-323" coordsize="1440,672" path="m6343,349r1440,l7783,-323r-1440,l6343,349xe" fillcolor="#fdfdfd" stroked="f">
              <v:path arrowok="t"/>
            </v:shape>
            <v:shape id="_x0000_s1095" style="position:absolute;left:9180;top:-323;width:1440;height:672" coordorigin="9180,-323" coordsize="1440,672" path="m9180,349r1440,l10620,-323r-1440,l9180,349xe" fillcolor="#fdfdfd" stroked="f">
              <v:path arrowok="t"/>
            </v:shape>
            <v:shape id="_x0000_s1094" style="position:absolute;left:9451;top:-478;width:569;height:377" coordorigin="9451,-478" coordsize="569,377" path="m9451,-386r338,286l10020,-478r-569,92xe" fillcolor="#d1d2d4" stroked="f">
              <v:path arrowok="t"/>
            </v:shape>
            <v:shape id="_x0000_s1093" style="position:absolute;left:9451;top:-478;width:569;height:377" coordorigin="9451,-478" coordsize="569,377" path="m9451,-386r338,286l10020,-478r-569,92xe" filled="f" strokecolor="#d1d2d4" strokeweight="1pt">
              <v:path arrowok="t"/>
            </v:shape>
            <v:shape id="_x0000_s1092" style="position:absolute;left:6675;top:184;width:569;height:378" coordorigin="6675,184" coordsize="569,378" path="m7244,470l6906,184,6675,561r569,-91xe" fillcolor="#d1d2d4" stroked="f">
              <v:path arrowok="t"/>
            </v:shape>
            <v:shape id="_x0000_s1091" style="position:absolute;left:6675;top:184;width:569;height:378" coordorigin="6675,184" coordsize="569,378" path="m7244,470l6906,184,6675,561r569,-91xe" filled="f" strokecolor="#d1d2d4" strokeweight="1pt">
              <v:path arrowok="t"/>
            </v:shape>
            <w10:wrap anchorx="page"/>
          </v:group>
        </w:pict>
      </w:r>
      <w:r w:rsidR="00467E03" w:rsidRPr="005E4A28">
        <w:rPr>
          <w:b/>
          <w:color w:val="363435"/>
          <w:w w:val="93"/>
        </w:rPr>
        <w:t>Feedback</w:t>
      </w:r>
    </w:p>
    <w:p w:rsidR="00C87BA3" w:rsidRPr="005E4A28" w:rsidRDefault="00467E03">
      <w:pPr>
        <w:spacing w:line="240" w:lineRule="exact"/>
      </w:pPr>
      <w:r w:rsidRPr="005E4A28">
        <w:br w:type="column"/>
      </w:r>
    </w:p>
    <w:p w:rsidR="00C87BA3" w:rsidRPr="005E4A28" w:rsidRDefault="00467E03">
      <w:pPr>
        <w:sectPr w:rsidR="00C87BA3" w:rsidRPr="005E4A28">
          <w:type w:val="continuous"/>
          <w:pgSz w:w="12240" w:h="15840"/>
          <w:pgMar w:top="1080" w:right="1100" w:bottom="280" w:left="1100" w:header="720" w:footer="720" w:gutter="0"/>
          <w:cols w:num="6" w:space="720" w:equalWidth="0">
            <w:col w:w="1544" w:space="287"/>
            <w:col w:w="1232" w:space="332"/>
            <w:col w:w="1031" w:space="933"/>
            <w:col w:w="986" w:space="324"/>
            <w:col w:w="1232" w:space="295"/>
            <w:col w:w="1844"/>
          </w:cols>
        </w:sectPr>
      </w:pPr>
      <w:r w:rsidRPr="005E4A28">
        <w:rPr>
          <w:color w:val="363435"/>
          <w:spacing w:val="-7"/>
        </w:rPr>
        <w:t>R</w:t>
      </w:r>
      <w:r w:rsidRPr="005E4A28">
        <w:rPr>
          <w:color w:val="363435"/>
        </w:rPr>
        <w:t>esponse</w:t>
      </w:r>
    </w:p>
    <w:p w:rsidR="00C87BA3" w:rsidRPr="005E4A28" w:rsidRDefault="00C87BA3">
      <w:pPr>
        <w:spacing w:before="6"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>
      <w:pPr>
        <w:spacing w:before="17"/>
        <w:ind w:left="1204"/>
      </w:pPr>
      <w:r w:rsidRPr="005E4A28">
        <w:rPr>
          <w:color w:val="363435"/>
        </w:rPr>
        <w:t>Sti</w:t>
      </w:r>
      <w:r w:rsidRPr="005E4A28">
        <w:rPr>
          <w:color w:val="363435"/>
          <w:spacing w:val="-4"/>
        </w:rPr>
        <w:t>m</w:t>
      </w:r>
      <w:r w:rsidRPr="005E4A28">
        <w:rPr>
          <w:color w:val="363435"/>
        </w:rPr>
        <w:t>ulus</w:t>
      </w:r>
      <w:r w:rsidRPr="005E4A28">
        <w:rPr>
          <w:color w:val="363435"/>
          <w:spacing w:val="-8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</w:rPr>
        <w:t xml:space="preserve">decreased.                                 </w:t>
      </w:r>
      <w:r w:rsidRPr="005E4A28">
        <w:rPr>
          <w:color w:val="363435"/>
          <w:spacing w:val="39"/>
        </w:rPr>
        <w:t xml:space="preserve"> </w:t>
      </w:r>
      <w:r w:rsidRPr="005E4A28">
        <w:rPr>
          <w:color w:val="363435"/>
        </w:rPr>
        <w:t>Sti</w:t>
      </w:r>
      <w:r w:rsidRPr="005E4A28">
        <w:rPr>
          <w:color w:val="363435"/>
          <w:spacing w:val="-4"/>
        </w:rPr>
        <w:t>m</w:t>
      </w:r>
      <w:r w:rsidRPr="005E4A28">
        <w:rPr>
          <w:color w:val="363435"/>
        </w:rPr>
        <w:t>ulus</w:t>
      </w:r>
      <w:r w:rsidRPr="005E4A28">
        <w:rPr>
          <w:color w:val="363435"/>
          <w:spacing w:val="-8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</w:rPr>
        <w:t>increased.</w:t>
      </w:r>
    </w:p>
    <w:p w:rsidR="00C87BA3" w:rsidRPr="005E4A28" w:rsidRDefault="00C87BA3">
      <w:pPr>
        <w:spacing w:before="3" w:line="220" w:lineRule="exact"/>
      </w:pPr>
    </w:p>
    <w:p w:rsidR="00C87BA3" w:rsidRPr="005E4A28" w:rsidRDefault="00467E03">
      <w:pPr>
        <w:spacing w:before="18"/>
        <w:ind w:left="640"/>
      </w:pPr>
      <w:r w:rsidRPr="005E4A28">
        <w:rPr>
          <w:color w:val="363435"/>
        </w:rPr>
        <w:t>1.  What</w:t>
      </w:r>
      <w:r w:rsidRPr="005E4A28">
        <w:rPr>
          <w:color w:val="363435"/>
          <w:spacing w:val="5"/>
        </w:rPr>
        <w:t xml:space="preserve"> </w:t>
      </w:r>
      <w:r w:rsidRPr="005E4A28">
        <w:rPr>
          <w:color w:val="363435"/>
        </w:rPr>
        <w:t>two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3"/>
        </w:rPr>
        <w:t>types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4"/>
        </w:rPr>
        <w:t>feedback</w:t>
      </w:r>
      <w:r w:rsidRPr="005E4A28">
        <w:rPr>
          <w:color w:val="363435"/>
          <w:spacing w:val="-5"/>
          <w:w w:val="94"/>
        </w:rPr>
        <w:t xml:space="preserve"> </w:t>
      </w:r>
      <w:r w:rsidRPr="005E4A28">
        <w:rPr>
          <w:color w:val="363435"/>
          <w:w w:val="94"/>
        </w:rPr>
        <w:t>mechanisms</w:t>
      </w:r>
      <w:r w:rsidRPr="005E4A28">
        <w:rPr>
          <w:color w:val="363435"/>
          <w:spacing w:val="15"/>
          <w:w w:val="94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w w:val="96"/>
        </w:rPr>
        <w:t>illustrated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 xml:space="preserve">in </w:t>
      </w:r>
      <w:r w:rsidRPr="005E4A28">
        <w:rPr>
          <w:color w:val="363435"/>
          <w:spacing w:val="-6"/>
        </w:rPr>
        <w:t>M</w:t>
      </w:r>
      <w:r w:rsidRPr="005E4A28">
        <w:rPr>
          <w:color w:val="363435"/>
        </w:rPr>
        <w:t>odel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1?</w:t>
      </w:r>
    </w:p>
    <w:p w:rsidR="00C87BA3" w:rsidRPr="005E4A28" w:rsidRDefault="00C87BA3">
      <w:pPr>
        <w:spacing w:line="200" w:lineRule="exact"/>
      </w:pPr>
    </w:p>
    <w:p w:rsidR="00C87BA3" w:rsidRPr="005E4A28" w:rsidRDefault="00467E03">
      <w:pPr>
        <w:ind w:left="640"/>
      </w:pPr>
      <w:r w:rsidRPr="005E4A28">
        <w:rPr>
          <w:color w:val="363435"/>
        </w:rPr>
        <w:t xml:space="preserve">2.  </w:t>
      </w:r>
      <w:r w:rsidRPr="005E4A28">
        <w:rPr>
          <w:color w:val="363435"/>
          <w:spacing w:val="-1"/>
          <w:w w:val="96"/>
        </w:rPr>
        <w:t>D</w:t>
      </w:r>
      <w:r w:rsidRPr="005E4A28">
        <w:rPr>
          <w:color w:val="363435"/>
          <w:w w:val="96"/>
        </w:rPr>
        <w:t>efine</w:t>
      </w:r>
      <w:r w:rsidRPr="005E4A28">
        <w:rPr>
          <w:color w:val="363435"/>
          <w:spacing w:val="4"/>
          <w:w w:val="96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1"/>
        </w:rPr>
        <w:t>wo</w:t>
      </w:r>
      <w:r w:rsidRPr="005E4A28">
        <w:rPr>
          <w:color w:val="363435"/>
          <w:spacing w:val="-3"/>
          <w:w w:val="91"/>
        </w:rPr>
        <w:t>r</w:t>
      </w:r>
      <w:r w:rsidRPr="005E4A28">
        <w:rPr>
          <w:color w:val="363435"/>
          <w:w w:val="91"/>
        </w:rPr>
        <w:t>ds</w:t>
      </w:r>
      <w:r w:rsidRPr="005E4A28">
        <w:rPr>
          <w:color w:val="363435"/>
          <w:spacing w:val="24"/>
          <w:w w:val="91"/>
        </w:rPr>
        <w:t xml:space="preserve"> </w:t>
      </w:r>
      <w:r w:rsidRPr="005E4A28">
        <w:rPr>
          <w:color w:val="363435"/>
          <w:w w:val="91"/>
        </w:rPr>
        <w:t>bel</w:t>
      </w:r>
      <w:r w:rsidRPr="005E4A28">
        <w:rPr>
          <w:color w:val="363435"/>
          <w:spacing w:val="-3"/>
          <w:w w:val="91"/>
        </w:rPr>
        <w:t>o</w:t>
      </w:r>
      <w:r w:rsidRPr="005E4A28">
        <w:rPr>
          <w:color w:val="363435"/>
          <w:w w:val="91"/>
        </w:rPr>
        <w:t>w</w:t>
      </w:r>
      <w:r w:rsidRPr="005E4A28">
        <w:rPr>
          <w:color w:val="363435"/>
          <w:spacing w:val="18"/>
          <w:w w:val="91"/>
        </w:rPr>
        <w:t xml:space="preserve"> </w:t>
      </w:r>
      <w:r w:rsidRPr="005E4A28">
        <w:rPr>
          <w:color w:val="363435"/>
          <w:w w:val="91"/>
        </w:rPr>
        <w:t>as</w:t>
      </w:r>
      <w:r w:rsidRPr="005E4A28">
        <w:rPr>
          <w:color w:val="363435"/>
          <w:spacing w:val="-3"/>
          <w:w w:val="91"/>
        </w:rPr>
        <w:t xml:space="preserve"> </w:t>
      </w:r>
      <w:r w:rsidRPr="005E4A28">
        <w:rPr>
          <w:color w:val="363435"/>
        </w:rPr>
        <w:t>they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w w:val="94"/>
        </w:rPr>
        <w:t>used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 xml:space="preserve">in </w:t>
      </w:r>
      <w:r w:rsidRPr="005E4A28">
        <w:rPr>
          <w:color w:val="363435"/>
          <w:w w:val="90"/>
        </w:rPr>
        <w:t>e</w:t>
      </w:r>
      <w:r w:rsidRPr="005E4A28">
        <w:rPr>
          <w:color w:val="363435"/>
          <w:spacing w:val="-1"/>
          <w:w w:val="90"/>
        </w:rPr>
        <w:t>v</w:t>
      </w:r>
      <w:r w:rsidRPr="005E4A28">
        <w:rPr>
          <w:color w:val="363435"/>
          <w:w w:val="90"/>
        </w:rPr>
        <w:t>e</w:t>
      </w:r>
      <w:r w:rsidRPr="005E4A28">
        <w:rPr>
          <w:color w:val="363435"/>
          <w:spacing w:val="4"/>
          <w:w w:val="90"/>
        </w:rPr>
        <w:t>r</w:t>
      </w:r>
      <w:r w:rsidRPr="005E4A28">
        <w:rPr>
          <w:color w:val="363435"/>
          <w:spacing w:val="-1"/>
          <w:w w:val="90"/>
        </w:rPr>
        <w:t>y</w:t>
      </w:r>
      <w:r w:rsidRPr="005E4A28">
        <w:rPr>
          <w:color w:val="363435"/>
          <w:w w:val="90"/>
        </w:rPr>
        <w:t>day</w:t>
      </w:r>
      <w:r w:rsidRPr="005E4A28">
        <w:rPr>
          <w:color w:val="363435"/>
          <w:spacing w:val="12"/>
          <w:w w:val="90"/>
        </w:rPr>
        <w:t xml:space="preserve"> </w:t>
      </w:r>
      <w:r w:rsidRPr="005E4A28">
        <w:rPr>
          <w:color w:val="363435"/>
        </w:rPr>
        <w:t>language.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467E03">
      <w:pPr>
        <w:spacing w:line="695" w:lineRule="auto"/>
        <w:ind w:left="940" w:right="8197"/>
      </w:pPr>
      <w:r w:rsidRPr="005E4A28">
        <w:rPr>
          <w:color w:val="363435"/>
          <w:spacing w:val="-6"/>
        </w:rPr>
        <w:t>S</w:t>
      </w:r>
      <w:r w:rsidRPr="005E4A28">
        <w:rPr>
          <w:color w:val="363435"/>
        </w:rPr>
        <w:t xml:space="preserve">timulus </w:t>
      </w:r>
      <w:r w:rsidRPr="005E4A28">
        <w:rPr>
          <w:color w:val="363435"/>
          <w:spacing w:val="-3"/>
        </w:rPr>
        <w:t>S</w:t>
      </w:r>
      <w:r w:rsidRPr="005E4A28">
        <w:rPr>
          <w:color w:val="363435"/>
        </w:rPr>
        <w:t xml:space="preserve">ignal </w:t>
      </w:r>
      <w:r w:rsidRPr="005E4A28">
        <w:rPr>
          <w:color w:val="363435"/>
          <w:spacing w:val="-3"/>
          <w:w w:val="96"/>
        </w:rPr>
        <w:t>R</w:t>
      </w:r>
      <w:r w:rsidRPr="005E4A28">
        <w:rPr>
          <w:color w:val="363435"/>
          <w:w w:val="93"/>
        </w:rPr>
        <w:t>esponse</w:t>
      </w:r>
    </w:p>
    <w:p w:rsidR="00C87BA3" w:rsidRDefault="00467E03">
      <w:pPr>
        <w:spacing w:before="19"/>
        <w:ind w:left="640"/>
        <w:rPr>
          <w:color w:val="363435"/>
        </w:rPr>
      </w:pPr>
      <w:r w:rsidRPr="005E4A28">
        <w:rPr>
          <w:color w:val="363435"/>
        </w:rPr>
        <w:t xml:space="preserve">3.  </w:t>
      </w:r>
      <w:r w:rsidRPr="005E4A28">
        <w:rPr>
          <w:color w:val="363435"/>
          <w:spacing w:val="-4"/>
          <w:w w:val="96"/>
        </w:rPr>
        <w:t>I</w:t>
      </w:r>
      <w:r w:rsidRPr="005E4A28">
        <w:rPr>
          <w:color w:val="363435"/>
          <w:w w:val="96"/>
        </w:rPr>
        <w:t>dentify</w:t>
      </w:r>
      <w:r w:rsidRPr="005E4A28">
        <w:rPr>
          <w:color w:val="363435"/>
          <w:spacing w:val="6"/>
          <w:w w:val="96"/>
        </w:rPr>
        <w:t xml:space="preserve"> </w:t>
      </w:r>
      <w:r w:rsidRPr="005E4A28">
        <w:rPr>
          <w:color w:val="363435"/>
        </w:rPr>
        <w:t>at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1"/>
        </w:rPr>
        <w:t>least</w:t>
      </w:r>
      <w:r w:rsidRPr="005E4A28">
        <w:rPr>
          <w:color w:val="363435"/>
          <w:spacing w:val="5"/>
          <w:w w:val="91"/>
        </w:rPr>
        <w:t xml:space="preserve"> </w:t>
      </w:r>
      <w:r w:rsidRPr="005E4A28">
        <w:rPr>
          <w:color w:val="363435"/>
        </w:rPr>
        <w:t>th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ee</w:t>
      </w:r>
      <w:r w:rsidRPr="005E4A28">
        <w:rPr>
          <w:color w:val="363435"/>
          <w:spacing w:val="-15"/>
        </w:rPr>
        <w:t xml:space="preserve"> </w:t>
      </w:r>
      <w:r w:rsidRPr="005E4A28">
        <w:rPr>
          <w:color w:val="363435"/>
          <w:w w:val="93"/>
        </w:rPr>
        <w:t>similarities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in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two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3"/>
        </w:rPr>
        <w:t>types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4"/>
        </w:rPr>
        <w:t>feedback</w:t>
      </w:r>
      <w:r w:rsidRPr="005E4A28">
        <w:rPr>
          <w:color w:val="363435"/>
          <w:spacing w:val="-5"/>
          <w:w w:val="94"/>
        </w:rPr>
        <w:t xml:space="preserve"> </w:t>
      </w:r>
      <w:r w:rsidRPr="005E4A28">
        <w:rPr>
          <w:color w:val="363435"/>
          <w:w w:val="94"/>
        </w:rPr>
        <w:t>mechanisms</w:t>
      </w:r>
      <w:r w:rsidRPr="005E4A28">
        <w:rPr>
          <w:color w:val="363435"/>
          <w:spacing w:val="15"/>
          <w:w w:val="94"/>
        </w:rPr>
        <w:t xml:space="preserve"> </w:t>
      </w:r>
      <w:r w:rsidRPr="005E4A28">
        <w:rPr>
          <w:color w:val="363435"/>
        </w:rPr>
        <w:t xml:space="preserve">in </w:t>
      </w:r>
      <w:r w:rsidRPr="005E4A28">
        <w:rPr>
          <w:color w:val="363435"/>
          <w:spacing w:val="-6"/>
        </w:rPr>
        <w:t>M</w:t>
      </w:r>
      <w:r w:rsidRPr="005E4A28">
        <w:rPr>
          <w:color w:val="363435"/>
        </w:rPr>
        <w:t>odel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1.</w:t>
      </w:r>
    </w:p>
    <w:p w:rsidR="005E4A28" w:rsidRDefault="005E4A28">
      <w:pPr>
        <w:spacing w:before="19"/>
        <w:ind w:left="640"/>
        <w:rPr>
          <w:color w:val="363435"/>
        </w:rPr>
      </w:pPr>
    </w:p>
    <w:p w:rsidR="005E4A28" w:rsidRDefault="005E4A28">
      <w:pPr>
        <w:spacing w:before="19"/>
        <w:ind w:left="640"/>
        <w:rPr>
          <w:color w:val="363435"/>
        </w:rPr>
      </w:pPr>
    </w:p>
    <w:p w:rsidR="005E4A28" w:rsidRPr="005E4A28" w:rsidRDefault="005E4A28" w:rsidP="005E4A28">
      <w:pPr>
        <w:spacing w:before="51" w:line="243" w:lineRule="auto"/>
        <w:ind w:left="940" w:right="220" w:hanging="300"/>
      </w:pPr>
      <w:r w:rsidRPr="005E4A28">
        <w:rPr>
          <w:color w:val="363435"/>
        </w:rPr>
        <w:t xml:space="preserve">4.  </w:t>
      </w:r>
      <w:r w:rsidRPr="005E4A28">
        <w:rPr>
          <w:color w:val="363435"/>
          <w:spacing w:val="-3"/>
          <w:w w:val="95"/>
        </w:rPr>
        <w:t>I</w:t>
      </w:r>
      <w:r w:rsidRPr="005E4A28">
        <w:rPr>
          <w:color w:val="363435"/>
          <w:w w:val="95"/>
        </w:rPr>
        <w:t>magine</w:t>
      </w:r>
      <w:r w:rsidRPr="005E4A28">
        <w:rPr>
          <w:color w:val="363435"/>
          <w:spacing w:val="8"/>
          <w:w w:val="95"/>
        </w:rPr>
        <w:t xml:space="preserve"> </w:t>
      </w:r>
      <w:r w:rsidRPr="005E4A28">
        <w:rPr>
          <w:color w:val="363435"/>
        </w:rPr>
        <w:t>that</w:t>
      </w:r>
      <w:r w:rsidRPr="005E4A28">
        <w:rPr>
          <w:color w:val="363435"/>
          <w:spacing w:val="7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</w:t>
      </w:r>
      <w:r w:rsidRPr="005E4A28">
        <w:rPr>
          <w:color w:val="363435"/>
          <w:spacing w:val="-18"/>
        </w:rPr>
        <w:t xml:space="preserve"> </w:t>
      </w:r>
      <w:r w:rsidRPr="005E4A28">
        <w:rPr>
          <w:color w:val="363435"/>
          <w:w w:val="92"/>
        </w:rPr>
        <w:t>ha</w:t>
      </w:r>
      <w:r w:rsidRPr="005E4A28">
        <w:rPr>
          <w:color w:val="363435"/>
          <w:spacing w:val="-1"/>
          <w:w w:val="92"/>
        </w:rPr>
        <w:t>v</w:t>
      </w:r>
      <w:r w:rsidRPr="005E4A28">
        <w:rPr>
          <w:color w:val="363435"/>
          <w:w w:val="92"/>
        </w:rPr>
        <w:t>e</w:t>
      </w:r>
      <w:r w:rsidRPr="005E4A28">
        <w:rPr>
          <w:color w:val="363435"/>
          <w:spacing w:val="5"/>
          <w:w w:val="92"/>
        </w:rPr>
        <w:t xml:space="preserve"> </w:t>
      </w:r>
      <w:r w:rsidRPr="005E4A28">
        <w:rPr>
          <w:color w:val="363435"/>
        </w:rPr>
        <w:t>just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gotten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pupp</w:t>
      </w:r>
      <w:r w:rsidRPr="005E4A28">
        <w:rPr>
          <w:color w:val="363435"/>
          <w:spacing w:val="-20"/>
        </w:rPr>
        <w:t>y</w:t>
      </w:r>
      <w:r w:rsidRPr="005E4A28">
        <w:rPr>
          <w:color w:val="363435"/>
        </w:rPr>
        <w:t>.</w:t>
      </w:r>
      <w:r w:rsidRPr="005E4A28">
        <w:rPr>
          <w:color w:val="363435"/>
          <w:spacing w:val="-11"/>
        </w:rPr>
        <w:t xml:space="preserve"> </w:t>
      </w:r>
      <w:r w:rsidRPr="005E4A28">
        <w:rPr>
          <w:color w:val="363435"/>
          <w:spacing w:val="-3"/>
        </w:rPr>
        <w:t>I</w:t>
      </w:r>
      <w:r w:rsidRPr="005E4A28">
        <w:rPr>
          <w:color w:val="363435"/>
        </w:rPr>
        <w:t>n</w:t>
      </w:r>
      <w:r w:rsidRPr="005E4A28">
        <w:rPr>
          <w:color w:val="363435"/>
          <w:spacing w:val="7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3"/>
        </w:rPr>
        <w:t>course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4"/>
        </w:rPr>
        <w:t>playing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with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puppy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</w:t>
      </w:r>
      <w:r w:rsidRPr="005E4A28">
        <w:rPr>
          <w:color w:val="363435"/>
          <w:spacing w:val="-18"/>
        </w:rPr>
        <w:t xml:space="preserve"> </w:t>
      </w:r>
      <w:r w:rsidRPr="005E4A28">
        <w:rPr>
          <w:color w:val="363435"/>
        </w:rPr>
        <w:t>th</w:t>
      </w:r>
      <w:r w:rsidRPr="005E4A28">
        <w:rPr>
          <w:color w:val="363435"/>
          <w:spacing w:val="-1"/>
        </w:rPr>
        <w:t>r</w:t>
      </w:r>
      <w:r w:rsidRPr="005E4A28">
        <w:rPr>
          <w:color w:val="363435"/>
          <w:spacing w:val="-3"/>
        </w:rPr>
        <w:t>o</w:t>
      </w:r>
      <w:r w:rsidRPr="005E4A28">
        <w:rPr>
          <w:color w:val="363435"/>
        </w:rPr>
        <w:t>w</w:t>
      </w:r>
      <w:r w:rsidRPr="005E4A28">
        <w:rPr>
          <w:color w:val="363435"/>
          <w:spacing w:val="-11"/>
        </w:rPr>
        <w:t xml:space="preserve"> </w:t>
      </w:r>
      <w:r w:rsidRPr="005E4A28">
        <w:rPr>
          <w:color w:val="363435"/>
        </w:rPr>
        <w:t xml:space="preserve">a </w:t>
      </w:r>
      <w:r w:rsidRPr="005E4A28">
        <w:rPr>
          <w:color w:val="363435"/>
          <w:w w:val="93"/>
        </w:rPr>
        <w:t>ball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puppy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w w:val="92"/>
        </w:rPr>
        <w:t>chases</w:t>
      </w:r>
      <w:r w:rsidRPr="005E4A28">
        <w:rPr>
          <w:color w:val="363435"/>
          <w:spacing w:val="-8"/>
          <w:w w:val="92"/>
        </w:rPr>
        <w:t xml:space="preserve"> </w:t>
      </w:r>
      <w:r w:rsidRPr="005E4A28">
        <w:rPr>
          <w:color w:val="363435"/>
          <w:w w:val="92"/>
        </w:rPr>
        <w:t>after</w:t>
      </w:r>
      <w:r w:rsidRPr="005E4A28">
        <w:rPr>
          <w:color w:val="363435"/>
          <w:spacing w:val="14"/>
          <w:w w:val="92"/>
        </w:rPr>
        <w:t xml:space="preserve"> </w:t>
      </w:r>
      <w:r w:rsidRPr="005E4A28">
        <w:rPr>
          <w:color w:val="363435"/>
        </w:rPr>
        <w:t>it.</w:t>
      </w:r>
      <w:r w:rsidRPr="005E4A28">
        <w:rPr>
          <w:color w:val="363435"/>
          <w:spacing w:val="-2"/>
        </w:rPr>
        <w:t xml:space="preserve"> </w:t>
      </w:r>
      <w:r w:rsidRPr="005E4A28">
        <w:rPr>
          <w:color w:val="363435"/>
          <w:spacing w:val="-21"/>
          <w:w w:val="90"/>
        </w:rPr>
        <w:t>Y</w:t>
      </w:r>
      <w:r w:rsidRPr="005E4A28">
        <w:rPr>
          <w:color w:val="363435"/>
          <w:w w:val="90"/>
        </w:rPr>
        <w:t>ou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then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87"/>
        </w:rPr>
        <w:t>say</w:t>
      </w:r>
      <w:r w:rsidRPr="005E4A28">
        <w:rPr>
          <w:color w:val="363435"/>
          <w:spacing w:val="8"/>
          <w:w w:val="87"/>
        </w:rPr>
        <w:t xml:space="preserve"> </w:t>
      </w:r>
      <w:r w:rsidRPr="005E4A28">
        <w:rPr>
          <w:color w:val="363435"/>
        </w:rPr>
        <w:t>“</w:t>
      </w:r>
      <w:r w:rsidRPr="005E4A28">
        <w:rPr>
          <w:color w:val="363435"/>
          <w:spacing w:val="-1"/>
        </w:rPr>
        <w:t>G</w:t>
      </w:r>
      <w:r w:rsidRPr="005E4A28">
        <w:rPr>
          <w:color w:val="363435"/>
        </w:rPr>
        <w:t>ood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  <w:w w:val="90"/>
        </w:rPr>
        <w:t>job!”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2"/>
        </w:rPr>
        <w:t>r</w:t>
      </w:r>
      <w:r w:rsidRPr="005E4A28">
        <w:rPr>
          <w:color w:val="363435"/>
        </w:rPr>
        <w:t>ub</w:t>
      </w:r>
      <w:r w:rsidRPr="005E4A28">
        <w:rPr>
          <w:color w:val="363435"/>
          <w:spacing w:val="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8"/>
        </w:rPr>
        <w:t>pupp</w:t>
      </w:r>
      <w:r w:rsidRPr="005E4A28">
        <w:rPr>
          <w:color w:val="363435"/>
          <w:spacing w:val="-7"/>
          <w:w w:val="98"/>
        </w:rPr>
        <w:t>y</w:t>
      </w:r>
      <w:r w:rsidRPr="005E4A28">
        <w:rPr>
          <w:color w:val="363435"/>
          <w:spacing w:val="-19"/>
          <w:w w:val="70"/>
        </w:rPr>
        <w:t>’</w:t>
      </w:r>
      <w:r w:rsidRPr="005E4A28">
        <w:rPr>
          <w:color w:val="363435"/>
          <w:w w:val="83"/>
        </w:rPr>
        <w:t>s</w:t>
      </w:r>
      <w:r w:rsidRPr="005E4A28">
        <w:rPr>
          <w:color w:val="363435"/>
        </w:rPr>
        <w:t xml:space="preserve"> head</w:t>
      </w:r>
      <w:r w:rsidRPr="005E4A28">
        <w:rPr>
          <w:color w:val="363435"/>
          <w:spacing w:val="-18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sh</w:t>
      </w:r>
      <w:r w:rsidRPr="005E4A28">
        <w:rPr>
          <w:color w:val="363435"/>
          <w:spacing w:val="-3"/>
        </w:rPr>
        <w:t>o</w:t>
      </w:r>
      <w:r w:rsidRPr="005E4A28">
        <w:rPr>
          <w:color w:val="363435"/>
        </w:rPr>
        <w:t>w him he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</w:rPr>
        <w:t>did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what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</w:t>
      </w:r>
      <w:r w:rsidRPr="005E4A28">
        <w:rPr>
          <w:color w:val="363435"/>
          <w:spacing w:val="-18"/>
        </w:rPr>
        <w:t xml:space="preserve"> </w:t>
      </w:r>
      <w:r w:rsidRPr="005E4A28">
        <w:rPr>
          <w:color w:val="363435"/>
        </w:rPr>
        <w:t>wanted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him 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d</w:t>
      </w:r>
      <w:r w:rsidRPr="005E4A28">
        <w:rPr>
          <w:color w:val="363435"/>
          <w:spacing w:val="-4"/>
        </w:rPr>
        <w:t>o</w:t>
      </w:r>
      <w:r w:rsidRPr="005E4A28">
        <w:rPr>
          <w:color w:val="363435"/>
        </w:rPr>
        <w:t>.</w:t>
      </w:r>
    </w:p>
    <w:p w:rsidR="005E4A28" w:rsidRPr="005E4A28" w:rsidRDefault="005E4A28" w:rsidP="005E4A28">
      <w:pPr>
        <w:spacing w:line="120" w:lineRule="exact"/>
      </w:pPr>
    </w:p>
    <w:p w:rsidR="005E4A28" w:rsidRPr="005E4A28" w:rsidRDefault="005E4A28" w:rsidP="005E4A28">
      <w:pPr>
        <w:ind w:left="940"/>
      </w:pPr>
      <w:r w:rsidRPr="005E4A28">
        <w:rPr>
          <w:i/>
          <w:color w:val="363435"/>
        </w:rPr>
        <w:t>a.</w:t>
      </w:r>
      <w:r w:rsidRPr="005E4A28">
        <w:rPr>
          <w:i/>
          <w:color w:val="363435"/>
          <w:spacing w:val="59"/>
        </w:rPr>
        <w:t xml:space="preserve"> </w:t>
      </w:r>
      <w:r w:rsidRPr="005E4A28">
        <w:rPr>
          <w:color w:val="363435"/>
          <w:spacing w:val="-4"/>
          <w:w w:val="91"/>
        </w:rPr>
        <w:t>I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6"/>
          <w:w w:val="91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puppy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w w:val="90"/>
        </w:rPr>
        <w:t>likely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1"/>
        </w:rPr>
        <w:t>chase</w:t>
      </w:r>
      <w:r w:rsidRPr="005E4A28">
        <w:rPr>
          <w:color w:val="363435"/>
          <w:spacing w:val="5"/>
          <w:w w:val="91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3"/>
        </w:rPr>
        <w:t>ball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next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</w:rPr>
        <w:t>time</w:t>
      </w:r>
      <w:r w:rsidRPr="005E4A28">
        <w:rPr>
          <w:color w:val="363435"/>
          <w:spacing w:val="-8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</w:t>
      </w:r>
      <w:r w:rsidRPr="005E4A28">
        <w:rPr>
          <w:color w:val="363435"/>
          <w:spacing w:val="-18"/>
        </w:rPr>
        <w:t xml:space="preserve"> </w:t>
      </w:r>
      <w:r w:rsidRPr="005E4A28">
        <w:rPr>
          <w:color w:val="363435"/>
        </w:rPr>
        <w:t>th</w:t>
      </w:r>
      <w:r w:rsidRPr="005E4A28">
        <w:rPr>
          <w:color w:val="363435"/>
          <w:spacing w:val="-1"/>
        </w:rPr>
        <w:t>r</w:t>
      </w:r>
      <w:r w:rsidRPr="005E4A28">
        <w:rPr>
          <w:color w:val="363435"/>
          <w:spacing w:val="-3"/>
        </w:rPr>
        <w:t>o</w:t>
      </w:r>
      <w:r w:rsidRPr="005E4A28">
        <w:rPr>
          <w:color w:val="363435"/>
        </w:rPr>
        <w:t>w</w:t>
      </w:r>
      <w:r w:rsidRPr="005E4A28">
        <w:rPr>
          <w:color w:val="363435"/>
          <w:spacing w:val="-11"/>
        </w:rPr>
        <w:t xml:space="preserve"> </w:t>
      </w:r>
      <w:r w:rsidRPr="005E4A28">
        <w:rPr>
          <w:color w:val="363435"/>
          <w:w w:val="90"/>
        </w:rPr>
        <w:t>it?</w:t>
      </w:r>
      <w:r w:rsidRPr="005E4A28">
        <w:rPr>
          <w:color w:val="363435"/>
          <w:spacing w:val="1"/>
          <w:w w:val="90"/>
        </w:rPr>
        <w:t xml:space="preserve"> </w:t>
      </w:r>
      <w:r w:rsidRPr="005E4A28">
        <w:rPr>
          <w:color w:val="363435"/>
          <w:spacing w:val="-8"/>
          <w:w w:val="90"/>
        </w:rPr>
        <w:t>J</w:t>
      </w:r>
      <w:r w:rsidRPr="005E4A28">
        <w:rPr>
          <w:color w:val="363435"/>
          <w:w w:val="90"/>
        </w:rPr>
        <w:t>ustify</w:t>
      </w:r>
      <w:r w:rsidRPr="005E4A28">
        <w:rPr>
          <w:color w:val="363435"/>
          <w:spacing w:val="20"/>
          <w:w w:val="90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our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easoning.</w:t>
      </w:r>
    </w:p>
    <w:p w:rsidR="005E4A28" w:rsidRDefault="005E4A28" w:rsidP="005E4A28">
      <w:pPr>
        <w:spacing w:before="19"/>
      </w:pPr>
    </w:p>
    <w:p w:rsidR="005E4A28" w:rsidRPr="005E4A28" w:rsidRDefault="005E4A28" w:rsidP="005E4A28">
      <w:pPr>
        <w:ind w:left="940"/>
      </w:pPr>
      <w:r w:rsidRPr="005E4A28">
        <w:rPr>
          <w:i/>
          <w:color w:val="363435"/>
          <w:spacing w:val="-6"/>
        </w:rPr>
        <w:t>b</w:t>
      </w:r>
      <w:r w:rsidRPr="005E4A28">
        <w:rPr>
          <w:i/>
          <w:color w:val="363435"/>
        </w:rPr>
        <w:t xml:space="preserve">. </w:t>
      </w:r>
      <w:r w:rsidRPr="005E4A28">
        <w:rPr>
          <w:i/>
          <w:color w:val="363435"/>
          <w:spacing w:val="5"/>
        </w:rPr>
        <w:t xml:space="preserve"> </w:t>
      </w:r>
      <w:r w:rsidRPr="005E4A28">
        <w:rPr>
          <w:color w:val="363435"/>
          <w:spacing w:val="-4"/>
          <w:w w:val="96"/>
        </w:rPr>
        <w:t>I</w:t>
      </w:r>
      <w:r w:rsidRPr="005E4A28">
        <w:rPr>
          <w:color w:val="363435"/>
          <w:w w:val="96"/>
        </w:rPr>
        <w:t>dentify</w:t>
      </w:r>
      <w:r w:rsidRPr="005E4A28">
        <w:rPr>
          <w:color w:val="363435"/>
          <w:spacing w:val="6"/>
          <w:w w:val="96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po</w:t>
      </w:r>
      <w:r w:rsidRPr="005E4A28">
        <w:rPr>
          <w:color w:val="363435"/>
          <w:spacing w:val="2"/>
        </w:rPr>
        <w:t>r</w:t>
      </w:r>
      <w:r w:rsidRPr="005E4A28">
        <w:rPr>
          <w:color w:val="363435"/>
        </w:rPr>
        <w:t>tions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2"/>
        </w:rPr>
        <w:t>scenario</w:t>
      </w:r>
      <w:r w:rsidRPr="005E4A28">
        <w:rPr>
          <w:color w:val="363435"/>
          <w:spacing w:val="13"/>
          <w:w w:val="92"/>
        </w:rPr>
        <w:t xml:space="preserve"> </w:t>
      </w:r>
      <w:r w:rsidRPr="005E4A28">
        <w:rPr>
          <w:color w:val="363435"/>
          <w:w w:val="92"/>
        </w:rPr>
        <w:t>as</w:t>
      </w:r>
      <w:r w:rsidRPr="005E4A28">
        <w:rPr>
          <w:color w:val="363435"/>
          <w:spacing w:val="-5"/>
          <w:w w:val="92"/>
        </w:rPr>
        <w:t xml:space="preserve"> </w:t>
      </w:r>
      <w:r w:rsidRPr="005E4A28">
        <w:rPr>
          <w:color w:val="363435"/>
          <w:w w:val="92"/>
        </w:rPr>
        <w:t>stimulus</w:t>
      </w:r>
      <w:r w:rsidRPr="005E4A28">
        <w:rPr>
          <w:color w:val="363435"/>
          <w:spacing w:val="37"/>
          <w:w w:val="92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esponse.</w:t>
      </w:r>
    </w:p>
    <w:p w:rsidR="005E4A28" w:rsidRPr="005E4A28" w:rsidRDefault="005E4A28" w:rsidP="005E4A28">
      <w:pPr>
        <w:spacing w:before="4" w:line="120" w:lineRule="exact"/>
      </w:pPr>
    </w:p>
    <w:p w:rsidR="005E4A28" w:rsidRPr="005E4A28" w:rsidRDefault="005E4A28" w:rsidP="005E4A28">
      <w:pPr>
        <w:ind w:left="1240"/>
      </w:pPr>
      <w:r w:rsidRPr="005E4A28">
        <w:rPr>
          <w:color w:val="363435"/>
          <w:spacing w:val="-7"/>
        </w:rPr>
        <w:t>P</w:t>
      </w:r>
      <w:r w:rsidRPr="005E4A28">
        <w:rPr>
          <w:color w:val="363435"/>
        </w:rPr>
        <w:t>uppy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w w:val="90"/>
        </w:rPr>
        <w:t>chases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ball.</w:t>
      </w:r>
    </w:p>
    <w:p w:rsidR="005E4A28" w:rsidRPr="005E4A28" w:rsidRDefault="005E4A28" w:rsidP="005E4A28">
      <w:pPr>
        <w:spacing w:before="4" w:line="120" w:lineRule="exact"/>
      </w:pPr>
    </w:p>
    <w:p w:rsidR="005E4A28" w:rsidRPr="005E4A28" w:rsidRDefault="005E4A28" w:rsidP="005E4A28">
      <w:pPr>
        <w:tabs>
          <w:tab w:val="left" w:pos="6940"/>
        </w:tabs>
        <w:ind w:left="1240"/>
      </w:pPr>
      <w:r w:rsidRPr="005E4A28">
        <w:rPr>
          <w:color w:val="363435"/>
          <w:w w:val="98"/>
        </w:rPr>
        <w:t>“</w:t>
      </w:r>
      <w:r w:rsidRPr="005E4A28">
        <w:rPr>
          <w:color w:val="363435"/>
          <w:spacing w:val="-1"/>
          <w:w w:val="98"/>
        </w:rPr>
        <w:t>G</w:t>
      </w:r>
      <w:r w:rsidRPr="005E4A28">
        <w:rPr>
          <w:color w:val="363435"/>
          <w:w w:val="98"/>
        </w:rPr>
        <w:t>ood</w:t>
      </w:r>
      <w:r w:rsidRPr="005E4A28">
        <w:rPr>
          <w:color w:val="363435"/>
        </w:rPr>
        <w:t xml:space="preserve"> </w:t>
      </w:r>
      <w:r w:rsidRPr="005E4A28">
        <w:rPr>
          <w:color w:val="363435"/>
          <w:spacing w:val="-7"/>
          <w:w w:val="88"/>
        </w:rPr>
        <w:t>J</w:t>
      </w:r>
      <w:r w:rsidRPr="005E4A28">
        <w:rPr>
          <w:color w:val="363435"/>
          <w:w w:val="98"/>
        </w:rPr>
        <w:t>o</w:t>
      </w:r>
      <w:r w:rsidRPr="005E4A28">
        <w:rPr>
          <w:color w:val="363435"/>
          <w:spacing w:val="-12"/>
          <w:w w:val="98"/>
        </w:rPr>
        <w:t>b</w:t>
      </w:r>
      <w:r w:rsidRPr="005E4A28">
        <w:rPr>
          <w:color w:val="363435"/>
          <w:w w:val="91"/>
        </w:rPr>
        <w:t>”</w:t>
      </w:r>
      <w:r w:rsidRPr="005E4A28">
        <w:rPr>
          <w:color w:val="363435"/>
        </w:rPr>
        <w:t xml:space="preserve"> </w:t>
      </w:r>
      <w:r w:rsidRPr="005E4A28">
        <w:rPr>
          <w:color w:val="363435"/>
          <w:w w:val="99"/>
        </w:rPr>
        <w:t>and</w:t>
      </w:r>
      <w:r w:rsidRPr="005E4A28">
        <w:rPr>
          <w:color w:val="363435"/>
        </w:rPr>
        <w:t xml:space="preserve"> </w:t>
      </w:r>
      <w:r w:rsidRPr="005E4A28">
        <w:rPr>
          <w:color w:val="363435"/>
          <w:w w:val="96"/>
        </w:rPr>
        <w:t>head</w:t>
      </w:r>
      <w:r w:rsidRPr="005E4A28">
        <w:rPr>
          <w:color w:val="363435"/>
        </w:rPr>
        <w:t xml:space="preserve"> </w:t>
      </w:r>
      <w:r w:rsidRPr="005E4A28">
        <w:rPr>
          <w:color w:val="363435"/>
          <w:spacing w:val="2"/>
          <w:w w:val="99"/>
        </w:rPr>
        <w:t>r</w:t>
      </w:r>
      <w:r w:rsidRPr="005E4A28">
        <w:rPr>
          <w:color w:val="363435"/>
          <w:w w:val="101"/>
        </w:rPr>
        <w:t>u</w:t>
      </w:r>
      <w:r w:rsidRPr="005E4A28">
        <w:rPr>
          <w:color w:val="363435"/>
          <w:spacing w:val="-4"/>
          <w:w w:val="101"/>
        </w:rPr>
        <w:t>b</w:t>
      </w:r>
      <w:r w:rsidRPr="005E4A28">
        <w:rPr>
          <w:color w:val="363435"/>
        </w:rPr>
        <w:t xml:space="preserve">.                 </w:t>
      </w:r>
      <w:r w:rsidRPr="005E4A28">
        <w:rPr>
          <w:color w:val="363435"/>
          <w:spacing w:val="29"/>
        </w:rPr>
        <w:t xml:space="preserve"> </w:t>
      </w:r>
      <w:r>
        <w:rPr>
          <w:color w:val="363435"/>
          <w:u w:val="single" w:color="363434"/>
        </w:rPr>
        <w:t xml:space="preserve"> </w:t>
      </w:r>
    </w:p>
    <w:p w:rsidR="005E4A28" w:rsidRPr="005E4A28" w:rsidRDefault="005E4A28" w:rsidP="005E4A28">
      <w:pPr>
        <w:spacing w:before="4" w:line="120" w:lineRule="exact"/>
      </w:pPr>
    </w:p>
    <w:p w:rsidR="005E4A28" w:rsidRPr="005E4A28" w:rsidRDefault="00C42A67" w:rsidP="005E4A28">
      <w:pPr>
        <w:spacing w:line="243" w:lineRule="auto"/>
        <w:ind w:left="1240" w:right="298" w:hanging="300"/>
      </w:pPr>
      <w:r>
        <w:rPr>
          <w:i/>
          <w:noProof/>
          <w:color w:val="363435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1112520</wp:posOffset>
                </wp:positionV>
                <wp:extent cx="6728460" cy="419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7" w:rsidRDefault="00C4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1.2pt;margin-top:87.6pt;width:529.8pt;height:33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yhiwIAAIw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" fillcolor="white [3201]" stroked="f" strokeweight=".5pt">
                <v:textbox>
                  <w:txbxContent>
                    <w:p w:rsidR="00C42A67" w:rsidRDefault="00C42A67"/>
                  </w:txbxContent>
                </v:textbox>
              </v:shape>
            </w:pict>
          </mc:Fallback>
        </mc:AlternateContent>
      </w:r>
      <w:r w:rsidR="005E4A28" w:rsidRPr="005E4A28">
        <w:rPr>
          <w:i/>
          <w:color w:val="363435"/>
        </w:rPr>
        <w:t xml:space="preserve">c. </w:t>
      </w:r>
      <w:r w:rsidR="005E4A28" w:rsidRPr="005E4A28">
        <w:rPr>
          <w:i/>
          <w:color w:val="363435"/>
          <w:spacing w:val="12"/>
        </w:rPr>
        <w:t xml:space="preserve"> </w:t>
      </w:r>
      <w:r w:rsidR="005E4A28" w:rsidRPr="005E4A28">
        <w:rPr>
          <w:color w:val="363435"/>
          <w:spacing w:val="-4"/>
          <w:w w:val="91"/>
        </w:rPr>
        <w:t>I</w:t>
      </w:r>
      <w:r w:rsidR="005E4A28" w:rsidRPr="005E4A28">
        <w:rPr>
          <w:color w:val="363435"/>
          <w:w w:val="91"/>
        </w:rPr>
        <w:t>s</w:t>
      </w:r>
      <w:r w:rsidR="005E4A28" w:rsidRPr="005E4A28">
        <w:rPr>
          <w:color w:val="363435"/>
          <w:spacing w:val="6"/>
          <w:w w:val="91"/>
        </w:rPr>
        <w:t xml:space="preserve"> </w:t>
      </w:r>
      <w:r w:rsidR="005E4A28" w:rsidRPr="005E4A28">
        <w:rPr>
          <w:color w:val="363435"/>
        </w:rPr>
        <w:t>this</w:t>
      </w:r>
      <w:r w:rsidR="005E4A28" w:rsidRPr="005E4A28">
        <w:rPr>
          <w:color w:val="363435"/>
          <w:spacing w:val="-10"/>
        </w:rPr>
        <w:t xml:space="preserve"> </w:t>
      </w:r>
      <w:r w:rsidR="005E4A28" w:rsidRPr="005E4A28">
        <w:rPr>
          <w:color w:val="363435"/>
          <w:w w:val="93"/>
        </w:rPr>
        <w:t>scenario</w:t>
      </w:r>
      <w:r w:rsidR="005E4A28" w:rsidRPr="005E4A28">
        <w:rPr>
          <w:color w:val="363435"/>
          <w:spacing w:val="4"/>
          <w:w w:val="93"/>
        </w:rPr>
        <w:t xml:space="preserve"> </w:t>
      </w:r>
      <w:r w:rsidR="005E4A28" w:rsidRPr="005E4A28">
        <w:rPr>
          <w:color w:val="363435"/>
        </w:rPr>
        <w:t>an</w:t>
      </w:r>
      <w:r w:rsidR="005E4A28" w:rsidRPr="005E4A28">
        <w:rPr>
          <w:color w:val="363435"/>
          <w:spacing w:val="-5"/>
        </w:rPr>
        <w:t xml:space="preserve"> </w:t>
      </w:r>
      <w:r w:rsidR="005E4A28" w:rsidRPr="005E4A28">
        <w:rPr>
          <w:color w:val="363435"/>
          <w:w w:val="93"/>
        </w:rPr>
        <w:t>example</w:t>
      </w:r>
      <w:r w:rsidR="005E4A28" w:rsidRPr="005E4A28">
        <w:rPr>
          <w:color w:val="363435"/>
          <w:spacing w:val="4"/>
          <w:w w:val="93"/>
        </w:rPr>
        <w:t xml:space="preserve"> </w:t>
      </w:r>
      <w:r w:rsidR="005E4A28" w:rsidRPr="005E4A28">
        <w:rPr>
          <w:color w:val="363435"/>
        </w:rPr>
        <w:t>of</w:t>
      </w:r>
      <w:r w:rsidR="005E4A28" w:rsidRPr="005E4A28">
        <w:rPr>
          <w:color w:val="363435"/>
          <w:spacing w:val="-14"/>
        </w:rPr>
        <w:t xml:space="preserve"> </w:t>
      </w:r>
      <w:r w:rsidR="005E4A28" w:rsidRPr="005E4A28">
        <w:rPr>
          <w:color w:val="363435"/>
          <w:w w:val="93"/>
        </w:rPr>
        <w:t>positi</w:t>
      </w:r>
      <w:r w:rsidR="005E4A28" w:rsidRPr="005E4A28">
        <w:rPr>
          <w:color w:val="363435"/>
          <w:spacing w:val="-1"/>
          <w:w w:val="93"/>
        </w:rPr>
        <w:t>v</w:t>
      </w:r>
      <w:r w:rsidR="005E4A28" w:rsidRPr="005E4A28">
        <w:rPr>
          <w:color w:val="363435"/>
          <w:w w:val="93"/>
        </w:rPr>
        <w:t>e</w:t>
      </w:r>
      <w:r w:rsidR="005E4A28" w:rsidRPr="005E4A28">
        <w:rPr>
          <w:color w:val="363435"/>
          <w:spacing w:val="6"/>
          <w:w w:val="93"/>
        </w:rPr>
        <w:t xml:space="preserve"> </w:t>
      </w:r>
      <w:r w:rsidR="005E4A28" w:rsidRPr="005E4A28">
        <w:rPr>
          <w:color w:val="363435"/>
        </w:rPr>
        <w:t>or</w:t>
      </w:r>
      <w:r w:rsidR="005E4A28" w:rsidRPr="005E4A28">
        <w:rPr>
          <w:color w:val="363435"/>
          <w:spacing w:val="-4"/>
        </w:rPr>
        <w:t xml:space="preserve"> </w:t>
      </w:r>
      <w:r w:rsidR="005E4A28" w:rsidRPr="005E4A28">
        <w:rPr>
          <w:color w:val="363435"/>
          <w:w w:val="92"/>
        </w:rPr>
        <w:t>negati</w:t>
      </w:r>
      <w:r w:rsidR="005E4A28" w:rsidRPr="005E4A28">
        <w:rPr>
          <w:color w:val="363435"/>
          <w:spacing w:val="-1"/>
          <w:w w:val="92"/>
        </w:rPr>
        <w:t>v</w:t>
      </w:r>
      <w:r w:rsidR="005E4A28" w:rsidRPr="005E4A28">
        <w:rPr>
          <w:color w:val="363435"/>
          <w:w w:val="92"/>
        </w:rPr>
        <w:t>e</w:t>
      </w:r>
      <w:r w:rsidR="005E4A28" w:rsidRPr="005E4A28">
        <w:rPr>
          <w:color w:val="363435"/>
          <w:spacing w:val="16"/>
          <w:w w:val="92"/>
        </w:rPr>
        <w:t xml:space="preserve"> </w:t>
      </w:r>
      <w:r w:rsidR="005E4A28" w:rsidRPr="005E4A28">
        <w:rPr>
          <w:color w:val="363435"/>
          <w:w w:val="92"/>
        </w:rPr>
        <w:t>feedback?</w:t>
      </w:r>
      <w:r w:rsidR="005E4A28" w:rsidRPr="005E4A28">
        <w:rPr>
          <w:color w:val="363435"/>
          <w:spacing w:val="-5"/>
          <w:w w:val="92"/>
        </w:rPr>
        <w:t xml:space="preserve"> </w:t>
      </w:r>
      <w:r w:rsidR="005E4A28" w:rsidRPr="005E4A28">
        <w:rPr>
          <w:color w:val="363435"/>
          <w:spacing w:val="-8"/>
          <w:w w:val="92"/>
        </w:rPr>
        <w:t>J</w:t>
      </w:r>
      <w:r w:rsidR="005E4A28" w:rsidRPr="005E4A28">
        <w:rPr>
          <w:color w:val="363435"/>
          <w:w w:val="92"/>
        </w:rPr>
        <w:t>ustify</w:t>
      </w:r>
      <w:r w:rsidR="005E4A28" w:rsidRPr="005E4A28">
        <w:rPr>
          <w:color w:val="363435"/>
          <w:spacing w:val="6"/>
          <w:w w:val="92"/>
        </w:rPr>
        <w:t xml:space="preserve"> </w:t>
      </w:r>
      <w:r w:rsidR="005E4A28" w:rsidRPr="005E4A28">
        <w:rPr>
          <w:color w:val="363435"/>
          <w:spacing w:val="-1"/>
        </w:rPr>
        <w:t>y</w:t>
      </w:r>
      <w:r w:rsidR="005E4A28" w:rsidRPr="005E4A28">
        <w:rPr>
          <w:color w:val="363435"/>
        </w:rPr>
        <w:t>our</w:t>
      </w:r>
      <w:r w:rsidR="005E4A28" w:rsidRPr="005E4A28">
        <w:rPr>
          <w:color w:val="363435"/>
          <w:spacing w:val="-19"/>
        </w:rPr>
        <w:t xml:space="preserve"> </w:t>
      </w:r>
      <w:r w:rsidR="005E4A28" w:rsidRPr="005E4A28">
        <w:rPr>
          <w:color w:val="363435"/>
          <w:spacing w:val="-2"/>
          <w:w w:val="94"/>
        </w:rPr>
        <w:t>r</w:t>
      </w:r>
      <w:r w:rsidR="005E4A28" w:rsidRPr="005E4A28">
        <w:rPr>
          <w:color w:val="363435"/>
          <w:w w:val="94"/>
        </w:rPr>
        <w:t>easoning</w:t>
      </w:r>
      <w:r w:rsidR="005E4A28" w:rsidRPr="005E4A28">
        <w:rPr>
          <w:color w:val="363435"/>
          <w:spacing w:val="7"/>
          <w:w w:val="94"/>
        </w:rPr>
        <w:t xml:space="preserve"> </w:t>
      </w:r>
      <w:r w:rsidR="005E4A28" w:rsidRPr="005E4A28">
        <w:rPr>
          <w:color w:val="363435"/>
          <w:w w:val="94"/>
        </w:rPr>
        <w:t>using</w:t>
      </w:r>
      <w:r w:rsidR="005E4A28" w:rsidRPr="005E4A28">
        <w:rPr>
          <w:color w:val="363435"/>
          <w:spacing w:val="9"/>
          <w:w w:val="94"/>
        </w:rPr>
        <w:t xml:space="preserve"> </w:t>
      </w:r>
      <w:r w:rsidR="005E4A28" w:rsidRPr="005E4A28">
        <w:rPr>
          <w:color w:val="363435"/>
        </w:rPr>
        <w:t xml:space="preserve">the </w:t>
      </w:r>
      <w:r w:rsidR="005E4A28" w:rsidRPr="005E4A28">
        <w:rPr>
          <w:color w:val="363435"/>
          <w:w w:val="94"/>
        </w:rPr>
        <w:t>wo</w:t>
      </w:r>
      <w:r w:rsidR="005E4A28" w:rsidRPr="005E4A28">
        <w:rPr>
          <w:color w:val="363435"/>
          <w:spacing w:val="-3"/>
          <w:w w:val="94"/>
        </w:rPr>
        <w:t>r</w:t>
      </w:r>
      <w:r w:rsidR="005E4A28" w:rsidRPr="005E4A28">
        <w:rPr>
          <w:color w:val="363435"/>
          <w:w w:val="94"/>
        </w:rPr>
        <w:t>ds</w:t>
      </w:r>
      <w:r w:rsidR="005E4A28" w:rsidRPr="005E4A28">
        <w:rPr>
          <w:color w:val="363435"/>
          <w:spacing w:val="5"/>
          <w:w w:val="94"/>
        </w:rPr>
        <w:t xml:space="preserve"> </w:t>
      </w:r>
      <w:r w:rsidR="005E4A28" w:rsidRPr="005E4A28">
        <w:rPr>
          <w:color w:val="363435"/>
          <w:spacing w:val="-11"/>
          <w:w w:val="94"/>
        </w:rPr>
        <w:t>“</w:t>
      </w:r>
      <w:r w:rsidR="005E4A28" w:rsidRPr="005E4A28">
        <w:rPr>
          <w:color w:val="363435"/>
          <w:w w:val="94"/>
        </w:rPr>
        <w:t>stimulu</w:t>
      </w:r>
      <w:r w:rsidR="005E4A28" w:rsidRPr="005E4A28">
        <w:rPr>
          <w:color w:val="363435"/>
          <w:spacing w:val="-9"/>
          <w:w w:val="94"/>
        </w:rPr>
        <w:t>s</w:t>
      </w:r>
      <w:r w:rsidR="005E4A28" w:rsidRPr="005E4A28">
        <w:rPr>
          <w:color w:val="363435"/>
          <w:w w:val="94"/>
        </w:rPr>
        <w:t>”</w:t>
      </w:r>
      <w:r w:rsidR="005E4A28" w:rsidRPr="005E4A28">
        <w:rPr>
          <w:color w:val="363435"/>
          <w:spacing w:val="12"/>
          <w:w w:val="94"/>
        </w:rPr>
        <w:t xml:space="preserve"> </w:t>
      </w:r>
      <w:r w:rsidR="005E4A28" w:rsidRPr="005E4A28">
        <w:rPr>
          <w:color w:val="363435"/>
        </w:rPr>
        <w:t>and</w:t>
      </w:r>
      <w:r w:rsidR="005E4A28" w:rsidRPr="005E4A28">
        <w:rPr>
          <w:color w:val="363435"/>
          <w:spacing w:val="-3"/>
        </w:rPr>
        <w:t xml:space="preserve"> </w:t>
      </w:r>
      <w:r w:rsidR="005E4A28" w:rsidRPr="005E4A28">
        <w:rPr>
          <w:color w:val="363435"/>
          <w:spacing w:val="-12"/>
        </w:rPr>
        <w:t>“</w:t>
      </w:r>
      <w:r w:rsidR="005E4A28" w:rsidRPr="005E4A28">
        <w:rPr>
          <w:color w:val="363435"/>
          <w:spacing w:val="-2"/>
        </w:rPr>
        <w:t>r</w:t>
      </w:r>
      <w:r w:rsidR="005E4A28" w:rsidRPr="005E4A28">
        <w:rPr>
          <w:color w:val="363435"/>
        </w:rPr>
        <w:t>esponse.”</w:t>
      </w:r>
    </w:p>
    <w:p w:rsidR="005E4A28" w:rsidRPr="005E4A28" w:rsidRDefault="005E4A28" w:rsidP="005E4A28">
      <w:pPr>
        <w:spacing w:before="19"/>
        <w:sectPr w:rsidR="005E4A28" w:rsidRPr="005E4A28">
          <w:type w:val="continuous"/>
          <w:pgSz w:w="12240" w:h="15840"/>
          <w:pgMar w:top="1080" w:right="1100" w:bottom="280" w:left="1100" w:header="720" w:footer="720" w:gutter="0"/>
          <w:cols w:space="720"/>
        </w:sectPr>
      </w:pPr>
    </w:p>
    <w:p w:rsidR="00C87BA3" w:rsidRPr="005E4A28" w:rsidRDefault="00C87BA3">
      <w:pPr>
        <w:spacing w:line="200" w:lineRule="exact"/>
      </w:pPr>
    </w:p>
    <w:p w:rsidR="00C87BA3" w:rsidRPr="005E4A28" w:rsidRDefault="00467E03">
      <w:pPr>
        <w:spacing w:line="243" w:lineRule="auto"/>
        <w:ind w:left="940" w:right="544" w:hanging="300"/>
      </w:pPr>
      <w:r w:rsidRPr="005E4A28">
        <w:rPr>
          <w:color w:val="363435"/>
        </w:rPr>
        <w:t xml:space="preserve">5.  </w:t>
      </w:r>
      <w:r w:rsidRPr="005E4A28">
        <w:rPr>
          <w:color w:val="363435"/>
          <w:w w:val="94"/>
        </w:rPr>
        <w:t>Later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that</w:t>
      </w:r>
      <w:r w:rsidRPr="005E4A28">
        <w:rPr>
          <w:color w:val="363435"/>
          <w:spacing w:val="7"/>
        </w:rPr>
        <w:t xml:space="preserve"> </w:t>
      </w:r>
      <w:r w:rsidRPr="005E4A28">
        <w:rPr>
          <w:color w:val="363435"/>
          <w:w w:val="93"/>
        </w:rPr>
        <w:t>day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our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</w:rPr>
        <w:t>puppy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w w:val="96"/>
        </w:rPr>
        <w:t>urinates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>on</w:t>
      </w:r>
      <w:r w:rsidRPr="005E4A28">
        <w:rPr>
          <w:color w:val="363435"/>
          <w:spacing w:val="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couch.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spacing w:val="-21"/>
          <w:w w:val="90"/>
        </w:rPr>
        <w:t>Y</w:t>
      </w:r>
      <w:r w:rsidRPr="005E4A28">
        <w:rPr>
          <w:color w:val="363435"/>
          <w:w w:val="90"/>
        </w:rPr>
        <w:t>ou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then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87"/>
        </w:rPr>
        <w:t>say</w:t>
      </w:r>
      <w:r w:rsidRPr="005E4A28">
        <w:rPr>
          <w:color w:val="363435"/>
          <w:spacing w:val="8"/>
          <w:w w:val="87"/>
        </w:rPr>
        <w:t xml:space="preserve"> </w:t>
      </w:r>
      <w:r w:rsidRPr="005E4A28">
        <w:rPr>
          <w:color w:val="363435"/>
        </w:rPr>
        <w:t>“</w:t>
      </w:r>
      <w:r w:rsidRPr="005E4A28">
        <w:rPr>
          <w:color w:val="363435"/>
          <w:spacing w:val="-7"/>
        </w:rPr>
        <w:t>N</w:t>
      </w:r>
      <w:r w:rsidRPr="005E4A28">
        <w:rPr>
          <w:color w:val="363435"/>
        </w:rPr>
        <w:t>o,</w:t>
      </w:r>
      <w:r w:rsidRPr="005E4A28">
        <w:rPr>
          <w:color w:val="363435"/>
          <w:spacing w:val="-1"/>
        </w:rPr>
        <w:t xml:space="preserve"> </w:t>
      </w:r>
      <w:r w:rsidRPr="005E4A28">
        <w:rPr>
          <w:color w:val="363435"/>
        </w:rPr>
        <w:t>bad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0"/>
        </w:rPr>
        <w:t>dog!”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2"/>
        </w:rPr>
        <w:t>place</w:t>
      </w:r>
      <w:r w:rsidRPr="005E4A28">
        <w:rPr>
          <w:color w:val="363435"/>
          <w:spacing w:val="5"/>
          <w:w w:val="92"/>
        </w:rPr>
        <w:t xml:space="preserve"> </w:t>
      </w:r>
      <w:r w:rsidRPr="005E4A28">
        <w:rPr>
          <w:color w:val="363435"/>
        </w:rPr>
        <w:t>the puppy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</w:rPr>
        <w:t>outside.</w:t>
      </w:r>
    </w:p>
    <w:p w:rsidR="00C87BA3" w:rsidRPr="005E4A28" w:rsidRDefault="00C87BA3">
      <w:pPr>
        <w:spacing w:line="120" w:lineRule="exact"/>
      </w:pPr>
    </w:p>
    <w:p w:rsidR="00C87BA3" w:rsidRPr="005E4A28" w:rsidRDefault="00467E03">
      <w:pPr>
        <w:ind w:left="940"/>
      </w:pPr>
      <w:r w:rsidRPr="005E4A28">
        <w:rPr>
          <w:i/>
          <w:color w:val="363435"/>
        </w:rPr>
        <w:t>a.</w:t>
      </w:r>
      <w:r w:rsidRPr="005E4A28">
        <w:rPr>
          <w:i/>
          <w:color w:val="363435"/>
          <w:spacing w:val="59"/>
        </w:rPr>
        <w:t xml:space="preserve"> </w:t>
      </w:r>
      <w:r w:rsidRPr="005E4A28">
        <w:rPr>
          <w:color w:val="363435"/>
          <w:spacing w:val="-4"/>
          <w:w w:val="91"/>
        </w:rPr>
        <w:t>I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6"/>
          <w:w w:val="91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puppy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w w:val="90"/>
        </w:rPr>
        <w:t>likely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urinate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</w:rPr>
        <w:t>on</w:t>
      </w:r>
      <w:r w:rsidRPr="005E4A28">
        <w:rPr>
          <w:color w:val="363435"/>
          <w:spacing w:val="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couch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w w:val="91"/>
        </w:rPr>
        <w:t>again?</w:t>
      </w:r>
      <w:r w:rsidRPr="005E4A28">
        <w:rPr>
          <w:color w:val="363435"/>
          <w:spacing w:val="-1"/>
          <w:w w:val="91"/>
        </w:rPr>
        <w:t xml:space="preserve"> </w:t>
      </w:r>
      <w:r w:rsidRPr="005E4A28">
        <w:rPr>
          <w:color w:val="363435"/>
          <w:spacing w:val="-8"/>
          <w:w w:val="91"/>
        </w:rPr>
        <w:t>J</w:t>
      </w:r>
      <w:r w:rsidRPr="005E4A28">
        <w:rPr>
          <w:color w:val="363435"/>
          <w:w w:val="91"/>
        </w:rPr>
        <w:t>ustify</w:t>
      </w:r>
      <w:r w:rsidRPr="005E4A28">
        <w:rPr>
          <w:color w:val="363435"/>
          <w:spacing w:val="13"/>
          <w:w w:val="91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our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easoning.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>
      <w:pPr>
        <w:ind w:left="940"/>
      </w:pPr>
      <w:r w:rsidRPr="005E4A28">
        <w:rPr>
          <w:i/>
          <w:color w:val="363435"/>
          <w:spacing w:val="-6"/>
        </w:rPr>
        <w:t>b</w:t>
      </w:r>
      <w:r w:rsidRPr="005E4A28">
        <w:rPr>
          <w:i/>
          <w:color w:val="363435"/>
        </w:rPr>
        <w:t xml:space="preserve">. </w:t>
      </w:r>
      <w:r w:rsidRPr="005E4A28">
        <w:rPr>
          <w:i/>
          <w:color w:val="363435"/>
          <w:spacing w:val="5"/>
        </w:rPr>
        <w:t xml:space="preserve"> </w:t>
      </w:r>
      <w:r w:rsidRPr="005E4A28">
        <w:rPr>
          <w:color w:val="363435"/>
          <w:spacing w:val="-4"/>
          <w:w w:val="96"/>
        </w:rPr>
        <w:t>I</w:t>
      </w:r>
      <w:r w:rsidRPr="005E4A28">
        <w:rPr>
          <w:color w:val="363435"/>
          <w:w w:val="96"/>
        </w:rPr>
        <w:t>dentify</w:t>
      </w:r>
      <w:r w:rsidRPr="005E4A28">
        <w:rPr>
          <w:color w:val="363435"/>
          <w:spacing w:val="6"/>
          <w:w w:val="96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po</w:t>
      </w:r>
      <w:r w:rsidRPr="005E4A28">
        <w:rPr>
          <w:color w:val="363435"/>
          <w:spacing w:val="2"/>
        </w:rPr>
        <w:t>r</w:t>
      </w:r>
      <w:r w:rsidRPr="005E4A28">
        <w:rPr>
          <w:color w:val="363435"/>
        </w:rPr>
        <w:t>tions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2"/>
        </w:rPr>
        <w:t>scenario</w:t>
      </w:r>
      <w:r w:rsidRPr="005E4A28">
        <w:rPr>
          <w:color w:val="363435"/>
          <w:spacing w:val="13"/>
          <w:w w:val="92"/>
        </w:rPr>
        <w:t xml:space="preserve"> </w:t>
      </w:r>
      <w:r w:rsidRPr="005E4A28">
        <w:rPr>
          <w:color w:val="363435"/>
          <w:w w:val="92"/>
        </w:rPr>
        <w:t>as</w:t>
      </w:r>
      <w:r w:rsidRPr="005E4A28">
        <w:rPr>
          <w:color w:val="363435"/>
          <w:spacing w:val="-5"/>
          <w:w w:val="92"/>
        </w:rPr>
        <w:t xml:space="preserve"> </w:t>
      </w:r>
      <w:r w:rsidRPr="005E4A28">
        <w:rPr>
          <w:color w:val="363435"/>
          <w:w w:val="92"/>
        </w:rPr>
        <w:t>stimulus</w:t>
      </w:r>
      <w:r w:rsidRPr="005E4A28">
        <w:rPr>
          <w:color w:val="363435"/>
          <w:spacing w:val="37"/>
          <w:w w:val="92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esponse.</w:t>
      </w:r>
    </w:p>
    <w:p w:rsidR="00C87BA3" w:rsidRPr="005E4A28" w:rsidRDefault="00C87BA3">
      <w:pPr>
        <w:spacing w:before="4" w:line="120" w:lineRule="exact"/>
      </w:pPr>
    </w:p>
    <w:p w:rsidR="005E4A28" w:rsidRDefault="00467E03">
      <w:pPr>
        <w:tabs>
          <w:tab w:val="left" w:pos="6940"/>
        </w:tabs>
        <w:spacing w:line="347" w:lineRule="auto"/>
        <w:ind w:left="1240" w:right="3079"/>
        <w:rPr>
          <w:color w:val="363435"/>
          <w:u w:val="single" w:color="363434"/>
        </w:rPr>
      </w:pPr>
      <w:r w:rsidRPr="005E4A28">
        <w:rPr>
          <w:color w:val="363435"/>
          <w:spacing w:val="-7"/>
        </w:rPr>
        <w:t>P</w:t>
      </w:r>
      <w:r w:rsidRPr="005E4A28">
        <w:rPr>
          <w:color w:val="363435"/>
        </w:rPr>
        <w:t>uppy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w w:val="96"/>
        </w:rPr>
        <w:t>urinates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>on</w:t>
      </w:r>
      <w:r w:rsidRPr="005E4A28">
        <w:rPr>
          <w:color w:val="363435"/>
          <w:spacing w:val="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7"/>
        </w:rPr>
        <w:t>couch.</w:t>
      </w:r>
      <w:r w:rsidRPr="005E4A28">
        <w:rPr>
          <w:color w:val="363435"/>
        </w:rPr>
        <w:t xml:space="preserve">             </w:t>
      </w:r>
      <w:r w:rsidRPr="005E4A28">
        <w:rPr>
          <w:color w:val="363435"/>
          <w:spacing w:val="-19"/>
        </w:rPr>
        <w:t xml:space="preserve"> </w:t>
      </w:r>
    </w:p>
    <w:p w:rsidR="00C87BA3" w:rsidRPr="005E4A28" w:rsidRDefault="00467E03">
      <w:pPr>
        <w:tabs>
          <w:tab w:val="left" w:pos="6940"/>
        </w:tabs>
        <w:spacing w:line="347" w:lineRule="auto"/>
        <w:ind w:left="1240" w:right="3079"/>
      </w:pPr>
      <w:r w:rsidRPr="005E4A28">
        <w:rPr>
          <w:color w:val="363435"/>
          <w:w w:val="101"/>
        </w:rPr>
        <w:t>“</w:t>
      </w:r>
      <w:r w:rsidRPr="005E4A28">
        <w:rPr>
          <w:color w:val="363435"/>
          <w:spacing w:val="-7"/>
          <w:w w:val="101"/>
        </w:rPr>
        <w:t>N</w:t>
      </w:r>
      <w:r w:rsidRPr="005E4A28">
        <w:rPr>
          <w:color w:val="363435"/>
          <w:w w:val="98"/>
        </w:rPr>
        <w:t>o,</w:t>
      </w:r>
      <w:r w:rsidRPr="005E4A28">
        <w:rPr>
          <w:color w:val="363435"/>
        </w:rPr>
        <w:t xml:space="preserve"> bad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dog!”</w:t>
      </w:r>
    </w:p>
    <w:p w:rsidR="00C87BA3" w:rsidRPr="005E4A28" w:rsidRDefault="00467E03">
      <w:pPr>
        <w:spacing w:before="4" w:line="243" w:lineRule="auto"/>
        <w:ind w:left="1240" w:right="298" w:hanging="300"/>
      </w:pPr>
      <w:r w:rsidRPr="005E4A28">
        <w:rPr>
          <w:i/>
          <w:color w:val="363435"/>
        </w:rPr>
        <w:t xml:space="preserve">c. </w:t>
      </w:r>
      <w:r w:rsidRPr="005E4A28">
        <w:rPr>
          <w:i/>
          <w:color w:val="363435"/>
          <w:spacing w:val="12"/>
        </w:rPr>
        <w:t xml:space="preserve"> </w:t>
      </w:r>
      <w:r w:rsidRPr="005E4A28">
        <w:rPr>
          <w:color w:val="363435"/>
          <w:spacing w:val="-4"/>
          <w:w w:val="91"/>
        </w:rPr>
        <w:t>I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6"/>
          <w:w w:val="91"/>
        </w:rPr>
        <w:t xml:space="preserve"> </w:t>
      </w:r>
      <w:r w:rsidRPr="005E4A28">
        <w:rPr>
          <w:color w:val="363435"/>
        </w:rPr>
        <w:t>this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3"/>
        </w:rPr>
        <w:t>scenario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an</w:t>
      </w:r>
      <w:r w:rsidRPr="005E4A28">
        <w:rPr>
          <w:color w:val="363435"/>
          <w:spacing w:val="-5"/>
        </w:rPr>
        <w:t xml:space="preserve"> </w:t>
      </w:r>
      <w:r w:rsidRPr="005E4A28">
        <w:rPr>
          <w:color w:val="363435"/>
          <w:w w:val="93"/>
        </w:rPr>
        <w:t>example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3"/>
        </w:rPr>
        <w:t>positi</w:t>
      </w:r>
      <w:r w:rsidRPr="005E4A28">
        <w:rPr>
          <w:color w:val="363435"/>
          <w:spacing w:val="-1"/>
          <w:w w:val="93"/>
        </w:rPr>
        <w:t>v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6"/>
          <w:w w:val="93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  <w:w w:val="92"/>
        </w:rPr>
        <w:t>negati</w:t>
      </w:r>
      <w:r w:rsidRPr="005E4A28">
        <w:rPr>
          <w:color w:val="363435"/>
          <w:spacing w:val="-1"/>
          <w:w w:val="92"/>
        </w:rPr>
        <w:t>v</w:t>
      </w:r>
      <w:r w:rsidRPr="005E4A28">
        <w:rPr>
          <w:color w:val="363435"/>
          <w:w w:val="92"/>
        </w:rPr>
        <w:t>e</w:t>
      </w:r>
      <w:r w:rsidRPr="005E4A28">
        <w:rPr>
          <w:color w:val="363435"/>
          <w:spacing w:val="16"/>
          <w:w w:val="92"/>
        </w:rPr>
        <w:t xml:space="preserve"> </w:t>
      </w:r>
      <w:r w:rsidRPr="005E4A28">
        <w:rPr>
          <w:color w:val="363435"/>
          <w:w w:val="92"/>
        </w:rPr>
        <w:t>feedback?</w:t>
      </w:r>
      <w:r w:rsidRPr="005E4A28">
        <w:rPr>
          <w:color w:val="363435"/>
          <w:spacing w:val="-5"/>
          <w:w w:val="92"/>
        </w:rPr>
        <w:t xml:space="preserve"> </w:t>
      </w:r>
      <w:r w:rsidRPr="005E4A28">
        <w:rPr>
          <w:color w:val="363435"/>
          <w:spacing w:val="-8"/>
          <w:w w:val="92"/>
        </w:rPr>
        <w:t>J</w:t>
      </w:r>
      <w:r w:rsidRPr="005E4A28">
        <w:rPr>
          <w:color w:val="363435"/>
          <w:w w:val="92"/>
        </w:rPr>
        <w:t>ustify</w:t>
      </w:r>
      <w:r w:rsidRPr="005E4A28">
        <w:rPr>
          <w:color w:val="363435"/>
          <w:spacing w:val="6"/>
          <w:w w:val="92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our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2"/>
          <w:w w:val="94"/>
        </w:rPr>
        <w:t>r</w:t>
      </w:r>
      <w:r w:rsidRPr="005E4A28">
        <w:rPr>
          <w:color w:val="363435"/>
          <w:w w:val="94"/>
        </w:rPr>
        <w:t>easoning</w:t>
      </w:r>
      <w:r w:rsidRPr="005E4A28">
        <w:rPr>
          <w:color w:val="363435"/>
          <w:spacing w:val="7"/>
          <w:w w:val="94"/>
        </w:rPr>
        <w:t xml:space="preserve"> </w:t>
      </w:r>
      <w:r w:rsidRPr="005E4A28">
        <w:rPr>
          <w:color w:val="363435"/>
          <w:w w:val="94"/>
        </w:rPr>
        <w:t>using</w:t>
      </w:r>
      <w:r w:rsidRPr="005E4A28">
        <w:rPr>
          <w:color w:val="363435"/>
          <w:spacing w:val="9"/>
          <w:w w:val="94"/>
        </w:rPr>
        <w:t xml:space="preserve"> </w:t>
      </w:r>
      <w:r w:rsidRPr="005E4A28">
        <w:rPr>
          <w:color w:val="363435"/>
        </w:rPr>
        <w:t xml:space="preserve">the </w:t>
      </w:r>
      <w:r w:rsidRPr="005E4A28">
        <w:rPr>
          <w:color w:val="363435"/>
          <w:w w:val="94"/>
        </w:rPr>
        <w:t>wo</w:t>
      </w:r>
      <w:r w:rsidRPr="005E4A28">
        <w:rPr>
          <w:color w:val="363435"/>
          <w:spacing w:val="-3"/>
          <w:w w:val="94"/>
        </w:rPr>
        <w:t>r</w:t>
      </w:r>
      <w:r w:rsidRPr="005E4A28">
        <w:rPr>
          <w:color w:val="363435"/>
          <w:w w:val="94"/>
        </w:rPr>
        <w:t>ds</w:t>
      </w:r>
      <w:r w:rsidRPr="005E4A28">
        <w:rPr>
          <w:color w:val="363435"/>
          <w:spacing w:val="5"/>
          <w:w w:val="94"/>
        </w:rPr>
        <w:t xml:space="preserve"> </w:t>
      </w:r>
      <w:r w:rsidRPr="005E4A28">
        <w:rPr>
          <w:color w:val="363435"/>
          <w:spacing w:val="-11"/>
          <w:w w:val="94"/>
        </w:rPr>
        <w:t>“</w:t>
      </w:r>
      <w:r w:rsidRPr="005E4A28">
        <w:rPr>
          <w:color w:val="363435"/>
          <w:w w:val="94"/>
        </w:rPr>
        <w:t>stimulu</w:t>
      </w:r>
      <w:r w:rsidRPr="005E4A28">
        <w:rPr>
          <w:color w:val="363435"/>
          <w:spacing w:val="-9"/>
          <w:w w:val="94"/>
        </w:rPr>
        <w:t>s</w:t>
      </w:r>
      <w:r w:rsidRPr="005E4A28">
        <w:rPr>
          <w:color w:val="363435"/>
          <w:w w:val="94"/>
        </w:rPr>
        <w:t>”</w:t>
      </w:r>
      <w:r w:rsidRPr="005E4A28">
        <w:rPr>
          <w:color w:val="363435"/>
          <w:spacing w:val="12"/>
          <w:w w:val="94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2"/>
        </w:rPr>
        <w:t>“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esponse.”</w:t>
      </w:r>
    </w:p>
    <w:p w:rsidR="00C87BA3" w:rsidRPr="005E4A28" w:rsidRDefault="00C87BA3">
      <w:pPr>
        <w:spacing w:before="2" w:line="1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>
      <w:pPr>
        <w:spacing w:before="18" w:line="243" w:lineRule="auto"/>
        <w:ind w:left="940" w:right="149" w:hanging="296"/>
      </w:pPr>
      <w:r w:rsidRPr="005E4A28">
        <w:rPr>
          <w:color w:val="363435"/>
        </w:rPr>
        <w:t>6.</w:t>
      </w:r>
      <w:r w:rsidRPr="005E4A28">
        <w:rPr>
          <w:color w:val="363435"/>
          <w:spacing w:val="56"/>
        </w:rPr>
        <w:t xml:space="preserve"> </w:t>
      </w:r>
      <w:r w:rsidRPr="005E4A28">
        <w:rPr>
          <w:color w:val="363435"/>
        </w:rPr>
        <w:t>Which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4"/>
        </w:rPr>
        <w:t>feedback</w:t>
      </w:r>
      <w:r w:rsidRPr="005E4A28">
        <w:rPr>
          <w:color w:val="363435"/>
          <w:spacing w:val="-5"/>
          <w:w w:val="94"/>
        </w:rPr>
        <w:t xml:space="preserve"> </w:t>
      </w:r>
      <w:r w:rsidRPr="005E4A28">
        <w:rPr>
          <w:color w:val="363435"/>
          <w:w w:val="94"/>
        </w:rPr>
        <w:t>mechanisms</w:t>
      </w:r>
      <w:r w:rsidRPr="005E4A28">
        <w:rPr>
          <w:color w:val="363435"/>
          <w:spacing w:val="15"/>
          <w:w w:val="94"/>
        </w:rPr>
        <w:t xml:space="preserve"> </w:t>
      </w:r>
      <w:r w:rsidRPr="005E4A28">
        <w:rPr>
          <w:color w:val="363435"/>
        </w:rPr>
        <w:t xml:space="preserve">in </w:t>
      </w:r>
      <w:r w:rsidRPr="005E4A28">
        <w:rPr>
          <w:color w:val="363435"/>
          <w:spacing w:val="-6"/>
        </w:rPr>
        <w:t>M</w:t>
      </w:r>
      <w:r w:rsidRPr="005E4A28">
        <w:rPr>
          <w:color w:val="363435"/>
        </w:rPr>
        <w:t>odel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1 would</w:t>
      </w:r>
      <w:r w:rsidRPr="005E4A28">
        <w:rPr>
          <w:color w:val="363435"/>
          <w:spacing w:val="-24"/>
        </w:rPr>
        <w:t xml:space="preserve"> </w:t>
      </w:r>
      <w:r w:rsidRPr="005E4A28">
        <w:rPr>
          <w:color w:val="363435"/>
        </w:rPr>
        <w:t>be</w:t>
      </w:r>
      <w:r w:rsidRPr="005E4A28">
        <w:rPr>
          <w:color w:val="363435"/>
          <w:spacing w:val="-11"/>
        </w:rPr>
        <w:t xml:space="preserve"> </w:t>
      </w:r>
      <w:r w:rsidRPr="005E4A28">
        <w:rPr>
          <w:color w:val="363435"/>
        </w:rPr>
        <w:t>most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3"/>
        </w:rPr>
        <w:t>useful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for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4"/>
        </w:rPr>
        <w:t>amplifying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condition that</w:t>
      </w:r>
      <w:r w:rsidRPr="005E4A28">
        <w:rPr>
          <w:color w:val="363435"/>
          <w:spacing w:val="7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  <w:w w:val="94"/>
        </w:rPr>
        <w:t>ad</w:t>
      </w:r>
      <w:r w:rsidRPr="005E4A28">
        <w:rPr>
          <w:color w:val="363435"/>
          <w:spacing w:val="-1"/>
          <w:w w:val="94"/>
        </w:rPr>
        <w:t>v</w:t>
      </w:r>
      <w:r w:rsidRPr="005E4A28">
        <w:rPr>
          <w:color w:val="363435"/>
          <w:w w:val="94"/>
        </w:rPr>
        <w:t>antageous</w:t>
      </w:r>
      <w:r w:rsidRPr="005E4A28">
        <w:rPr>
          <w:color w:val="363435"/>
          <w:spacing w:val="10"/>
          <w:w w:val="94"/>
        </w:rPr>
        <w:t xml:space="preserve"> </w:t>
      </w:r>
      <w:r w:rsidRPr="005E4A28">
        <w:rPr>
          <w:color w:val="363435"/>
        </w:rPr>
        <w:t>for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organism?</w:t>
      </w:r>
    </w:p>
    <w:p w:rsidR="00C87BA3" w:rsidRPr="005E4A28" w:rsidRDefault="00C87BA3">
      <w:pPr>
        <w:spacing w:before="2" w:line="1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>
      <w:pPr>
        <w:spacing w:before="18" w:line="243" w:lineRule="auto"/>
        <w:ind w:left="940" w:right="341" w:hanging="296"/>
        <w:sectPr w:rsidR="00C87BA3" w:rsidRPr="005E4A28">
          <w:pgSz w:w="12240" w:h="15840"/>
          <w:pgMar w:top="1100" w:right="1080" w:bottom="280" w:left="1100" w:header="0" w:footer="771" w:gutter="0"/>
          <w:cols w:space="720"/>
        </w:sectPr>
      </w:pPr>
      <w:r w:rsidRPr="005E4A28">
        <w:rPr>
          <w:color w:val="363435"/>
        </w:rPr>
        <w:t>7.</w:t>
      </w:r>
      <w:r w:rsidRPr="005E4A28">
        <w:rPr>
          <w:color w:val="363435"/>
          <w:spacing w:val="56"/>
        </w:rPr>
        <w:t xml:space="preserve"> </w:t>
      </w:r>
      <w:r w:rsidRPr="005E4A28">
        <w:rPr>
          <w:color w:val="363435"/>
        </w:rPr>
        <w:t>Which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4"/>
        </w:rPr>
        <w:t>feedback</w:t>
      </w:r>
      <w:r w:rsidRPr="005E4A28">
        <w:rPr>
          <w:color w:val="363435"/>
          <w:spacing w:val="-5"/>
          <w:w w:val="94"/>
        </w:rPr>
        <w:t xml:space="preserve"> </w:t>
      </w:r>
      <w:r w:rsidRPr="005E4A28">
        <w:rPr>
          <w:color w:val="363435"/>
          <w:w w:val="94"/>
        </w:rPr>
        <w:t>mechanisms</w:t>
      </w:r>
      <w:r w:rsidRPr="005E4A28">
        <w:rPr>
          <w:color w:val="363435"/>
          <w:spacing w:val="15"/>
          <w:w w:val="94"/>
        </w:rPr>
        <w:t xml:space="preserve"> </w:t>
      </w:r>
      <w:r w:rsidRPr="005E4A28">
        <w:rPr>
          <w:color w:val="363435"/>
        </w:rPr>
        <w:t xml:space="preserve">in </w:t>
      </w:r>
      <w:r w:rsidRPr="005E4A28">
        <w:rPr>
          <w:color w:val="363435"/>
          <w:spacing w:val="-6"/>
        </w:rPr>
        <w:t>M</w:t>
      </w:r>
      <w:r w:rsidRPr="005E4A28">
        <w:rPr>
          <w:color w:val="363435"/>
        </w:rPr>
        <w:t>odel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1 would</w:t>
      </w:r>
      <w:r w:rsidRPr="005E4A28">
        <w:rPr>
          <w:color w:val="363435"/>
          <w:spacing w:val="-24"/>
        </w:rPr>
        <w:t xml:space="preserve"> </w:t>
      </w:r>
      <w:r w:rsidRPr="005E4A28">
        <w:rPr>
          <w:color w:val="363435"/>
        </w:rPr>
        <w:t>be</w:t>
      </w:r>
      <w:r w:rsidRPr="005E4A28">
        <w:rPr>
          <w:color w:val="363435"/>
          <w:spacing w:val="-11"/>
        </w:rPr>
        <w:t xml:space="preserve"> </w:t>
      </w:r>
      <w:r w:rsidRPr="005E4A28">
        <w:rPr>
          <w:color w:val="363435"/>
        </w:rPr>
        <w:t>most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3"/>
        </w:rPr>
        <w:t>useful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for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7"/>
        </w:rPr>
        <w:t>stopping</w:t>
      </w:r>
      <w:r w:rsidRPr="005E4A28">
        <w:rPr>
          <w:color w:val="363435"/>
          <w:spacing w:val="2"/>
          <w:w w:val="97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condition that</w:t>
      </w:r>
      <w:r w:rsidRPr="005E4A28">
        <w:rPr>
          <w:color w:val="363435"/>
          <w:spacing w:val="7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detrimental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</w:rPr>
        <w:t>limiting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condition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1"/>
        </w:rPr>
        <w:t>specified</w:t>
      </w:r>
      <w:r w:rsidRPr="005E4A28">
        <w:rPr>
          <w:color w:val="363435"/>
          <w:spacing w:val="5"/>
          <w:w w:val="91"/>
        </w:rPr>
        <w:t xml:space="preserve"> </w:t>
      </w:r>
      <w:r w:rsidRPr="005E4A28">
        <w:rPr>
          <w:color w:val="363435"/>
          <w:w w:val="88"/>
        </w:rPr>
        <w:t>le</w:t>
      </w:r>
      <w:r w:rsidRPr="005E4A28">
        <w:rPr>
          <w:color w:val="363435"/>
          <w:spacing w:val="-1"/>
          <w:w w:val="88"/>
        </w:rPr>
        <w:t>v</w:t>
      </w:r>
      <w:r w:rsidRPr="005E4A28">
        <w:rPr>
          <w:color w:val="363435"/>
          <w:w w:val="82"/>
        </w:rPr>
        <w:t>els?</w:t>
      </w:r>
    </w:p>
    <w:p w:rsidR="00C87BA3" w:rsidRDefault="00C87BA3">
      <w:pPr>
        <w:spacing w:line="200" w:lineRule="exact"/>
      </w:pPr>
    </w:p>
    <w:p w:rsidR="001F6241" w:rsidRDefault="001F6241">
      <w:pPr>
        <w:spacing w:line="200" w:lineRule="exact"/>
      </w:pPr>
    </w:p>
    <w:p w:rsidR="001F6241" w:rsidRDefault="001F6241">
      <w:pPr>
        <w:spacing w:line="200" w:lineRule="exact"/>
      </w:pPr>
    </w:p>
    <w:p w:rsidR="001F6241" w:rsidRPr="005E4A28" w:rsidRDefault="001F6241" w:rsidP="001F6241">
      <w:pPr>
        <w:spacing w:before="35"/>
        <w:ind w:left="100" w:right="-68"/>
      </w:pPr>
      <w:r w:rsidRPr="005E4A28">
        <w:rPr>
          <w:b/>
          <w:color w:val="363435"/>
          <w:spacing w:val="-8"/>
        </w:rPr>
        <w:t>M</w:t>
      </w:r>
      <w:r w:rsidRPr="005E4A28">
        <w:rPr>
          <w:b/>
          <w:color w:val="363435"/>
        </w:rPr>
        <w:t>odel</w:t>
      </w:r>
      <w:r w:rsidRPr="005E4A28">
        <w:rPr>
          <w:b/>
          <w:color w:val="363435"/>
          <w:spacing w:val="-20"/>
        </w:rPr>
        <w:t xml:space="preserve"> </w:t>
      </w:r>
      <w:r w:rsidRPr="005E4A28">
        <w:rPr>
          <w:b/>
          <w:color w:val="363435"/>
        </w:rPr>
        <w:t>2</w:t>
      </w:r>
      <w:r w:rsidRPr="005E4A28">
        <w:rPr>
          <w:b/>
          <w:color w:val="363435"/>
          <w:spacing w:val="9"/>
        </w:rPr>
        <w:t xml:space="preserve"> </w:t>
      </w:r>
      <w:r w:rsidRPr="005E4A28">
        <w:rPr>
          <w:b/>
          <w:color w:val="363435"/>
        </w:rPr>
        <w:t>–</w:t>
      </w:r>
      <w:r w:rsidRPr="005E4A28">
        <w:rPr>
          <w:b/>
          <w:color w:val="363435"/>
          <w:spacing w:val="-8"/>
        </w:rPr>
        <w:t xml:space="preserve"> </w:t>
      </w:r>
      <w:r w:rsidRPr="005E4A28">
        <w:rPr>
          <w:b/>
          <w:color w:val="363435"/>
          <w:w w:val="95"/>
        </w:rPr>
        <w:t>The</w:t>
      </w:r>
      <w:r w:rsidRPr="005E4A28">
        <w:rPr>
          <w:b/>
          <w:color w:val="363435"/>
          <w:spacing w:val="-5"/>
          <w:w w:val="95"/>
        </w:rPr>
        <w:t>r</w:t>
      </w:r>
      <w:r w:rsidRPr="005E4A28">
        <w:rPr>
          <w:b/>
          <w:color w:val="363435"/>
          <w:w w:val="95"/>
        </w:rPr>
        <w:t>mo</w:t>
      </w:r>
      <w:r w:rsidRPr="005E4A28">
        <w:rPr>
          <w:b/>
          <w:color w:val="363435"/>
          <w:spacing w:val="-6"/>
          <w:w w:val="95"/>
        </w:rPr>
        <w:t>r</w:t>
      </w:r>
      <w:r w:rsidRPr="005E4A28">
        <w:rPr>
          <w:b/>
          <w:color w:val="363435"/>
          <w:w w:val="95"/>
        </w:rPr>
        <w:t>egulation</w:t>
      </w:r>
      <w:r w:rsidRPr="005E4A28">
        <w:rPr>
          <w:b/>
          <w:color w:val="363435"/>
          <w:spacing w:val="25"/>
          <w:w w:val="95"/>
        </w:rPr>
        <w:t xml:space="preserve"> </w:t>
      </w:r>
      <w:r w:rsidRPr="005E4A28">
        <w:rPr>
          <w:b/>
          <w:color w:val="363435"/>
        </w:rPr>
        <w:t>in</w:t>
      </w:r>
      <w:r w:rsidRPr="005E4A28">
        <w:rPr>
          <w:b/>
          <w:color w:val="363435"/>
          <w:spacing w:val="3"/>
        </w:rPr>
        <w:t xml:space="preserve"> </w:t>
      </w:r>
      <w:r w:rsidRPr="005E4A28">
        <w:rPr>
          <w:b/>
          <w:color w:val="363435"/>
          <w:spacing w:val="-8"/>
        </w:rPr>
        <w:t>H</w:t>
      </w:r>
      <w:r w:rsidRPr="005E4A28">
        <w:rPr>
          <w:b/>
          <w:color w:val="363435"/>
        </w:rPr>
        <w:t>umans</w:t>
      </w:r>
    </w:p>
    <w:p w:rsidR="001F6241" w:rsidRPr="005E4A28" w:rsidRDefault="001F6241" w:rsidP="001F6241">
      <w:pPr>
        <w:spacing w:before="10" w:line="140" w:lineRule="exact"/>
      </w:pPr>
    </w:p>
    <w:p w:rsidR="001F6241" w:rsidRPr="005E4A28" w:rsidRDefault="001F6241" w:rsidP="001F6241">
      <w:pPr>
        <w:spacing w:line="257" w:lineRule="auto"/>
        <w:ind w:left="282" w:right="275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1648667" wp14:editId="6884F515">
                <wp:simplePos x="0" y="0"/>
                <wp:positionH relativeFrom="margin">
                  <wp:posOffset>612140</wp:posOffset>
                </wp:positionH>
                <wp:positionV relativeFrom="page">
                  <wp:posOffset>4792980</wp:posOffset>
                </wp:positionV>
                <wp:extent cx="5090160" cy="263779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160" cy="2637790"/>
                          <a:chOff x="1309" y="2213"/>
                          <a:chExt cx="9507" cy="4082"/>
                        </a:xfrm>
                      </wpg:grpSpPr>
                      <pic:pic xmlns:pic="http://schemas.openxmlformats.org/drawingml/2006/picture">
                        <pic:nvPicPr>
                          <pic:cNvPr id="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2213"/>
                            <a:ext cx="3788" cy="2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2228"/>
                            <a:ext cx="4579" cy="4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97"/>
                        <wps:cNvSpPr>
                          <a:spLocks/>
                        </wps:cNvSpPr>
                        <wps:spPr bwMode="auto">
                          <a:xfrm>
                            <a:off x="2945" y="5199"/>
                            <a:ext cx="2755" cy="1062"/>
                          </a:xfrm>
                          <a:custGeom>
                            <a:avLst/>
                            <a:gdLst>
                              <a:gd name="T0" fmla="+- 0 2945 2945"/>
                              <a:gd name="T1" fmla="*/ T0 w 2755"/>
                              <a:gd name="T2" fmla="+- 0 5661 5199"/>
                              <a:gd name="T3" fmla="*/ 5661 h 1062"/>
                              <a:gd name="T4" fmla="+- 0 3016 2945"/>
                              <a:gd name="T5" fmla="*/ T4 w 2755"/>
                              <a:gd name="T6" fmla="+- 0 5737 5199"/>
                              <a:gd name="T7" fmla="*/ 5737 h 1062"/>
                              <a:gd name="T8" fmla="+- 0 3097 2945"/>
                              <a:gd name="T9" fmla="*/ T8 w 2755"/>
                              <a:gd name="T10" fmla="+- 0 5810 5199"/>
                              <a:gd name="T11" fmla="*/ 5810 h 1062"/>
                              <a:gd name="T12" fmla="+- 0 3188 2945"/>
                              <a:gd name="T13" fmla="*/ T12 w 2755"/>
                              <a:gd name="T14" fmla="+- 0 5880 5199"/>
                              <a:gd name="T15" fmla="*/ 5880 h 1062"/>
                              <a:gd name="T16" fmla="+- 0 3285 2945"/>
                              <a:gd name="T17" fmla="*/ T16 w 2755"/>
                              <a:gd name="T18" fmla="+- 0 5945 5199"/>
                              <a:gd name="T19" fmla="*/ 5945 h 1062"/>
                              <a:gd name="T20" fmla="+- 0 3389 2945"/>
                              <a:gd name="T21" fmla="*/ T20 w 2755"/>
                              <a:gd name="T22" fmla="+- 0 6006 5199"/>
                              <a:gd name="T23" fmla="*/ 6006 h 1062"/>
                              <a:gd name="T24" fmla="+- 0 3499 2945"/>
                              <a:gd name="T25" fmla="*/ T24 w 2755"/>
                              <a:gd name="T26" fmla="+- 0 6062 5199"/>
                              <a:gd name="T27" fmla="*/ 6062 h 1062"/>
                              <a:gd name="T28" fmla="+- 0 3729 2945"/>
                              <a:gd name="T29" fmla="*/ T28 w 2755"/>
                              <a:gd name="T30" fmla="+- 0 6156 5199"/>
                              <a:gd name="T31" fmla="*/ 6156 h 1062"/>
                              <a:gd name="T32" fmla="+- 0 3847 2945"/>
                              <a:gd name="T33" fmla="*/ T32 w 2755"/>
                              <a:gd name="T34" fmla="+- 0 6193 5199"/>
                              <a:gd name="T35" fmla="*/ 6193 h 1062"/>
                              <a:gd name="T36" fmla="+- 0 3965 2945"/>
                              <a:gd name="T37" fmla="*/ T36 w 2755"/>
                              <a:gd name="T38" fmla="+- 0 6222 5199"/>
                              <a:gd name="T39" fmla="*/ 6222 h 1062"/>
                              <a:gd name="T40" fmla="+- 0 4083 2945"/>
                              <a:gd name="T41" fmla="*/ T40 w 2755"/>
                              <a:gd name="T42" fmla="+- 0 6244 5199"/>
                              <a:gd name="T43" fmla="*/ 6244 h 1062"/>
                              <a:gd name="T44" fmla="+- 0 4198 2945"/>
                              <a:gd name="T45" fmla="*/ T44 w 2755"/>
                              <a:gd name="T46" fmla="+- 0 6257 5199"/>
                              <a:gd name="T47" fmla="*/ 6257 h 1062"/>
                              <a:gd name="T48" fmla="+- 0 4310 2945"/>
                              <a:gd name="T49" fmla="*/ T48 w 2755"/>
                              <a:gd name="T50" fmla="+- 0 6261 5199"/>
                              <a:gd name="T51" fmla="*/ 6261 h 1062"/>
                              <a:gd name="T52" fmla="+- 0 4417 2945"/>
                              <a:gd name="T53" fmla="*/ T52 w 2755"/>
                              <a:gd name="T54" fmla="+- 0 6256 5199"/>
                              <a:gd name="T55" fmla="*/ 6256 h 1062"/>
                              <a:gd name="T56" fmla="+- 0 4518 2945"/>
                              <a:gd name="T57" fmla="*/ T56 w 2755"/>
                              <a:gd name="T58" fmla="+- 0 6240 5199"/>
                              <a:gd name="T59" fmla="*/ 6240 h 1062"/>
                              <a:gd name="T60" fmla="+- 0 4613 2945"/>
                              <a:gd name="T61" fmla="*/ T60 w 2755"/>
                              <a:gd name="T62" fmla="+- 0 6214 5199"/>
                              <a:gd name="T63" fmla="*/ 6214 h 1062"/>
                              <a:gd name="T64" fmla="+- 0 4701 2945"/>
                              <a:gd name="T65" fmla="*/ T64 w 2755"/>
                              <a:gd name="T66" fmla="+- 0 6178 5199"/>
                              <a:gd name="T67" fmla="*/ 6178 h 1062"/>
                              <a:gd name="T68" fmla="+- 0 4788 2945"/>
                              <a:gd name="T69" fmla="*/ T68 w 2755"/>
                              <a:gd name="T70" fmla="+- 0 6134 5199"/>
                              <a:gd name="T71" fmla="*/ 6134 h 1062"/>
                              <a:gd name="T72" fmla="+- 0 4872 2945"/>
                              <a:gd name="T73" fmla="*/ T72 w 2755"/>
                              <a:gd name="T74" fmla="+- 0 6081 5199"/>
                              <a:gd name="T75" fmla="*/ 6081 h 1062"/>
                              <a:gd name="T76" fmla="+- 0 4953 2945"/>
                              <a:gd name="T77" fmla="*/ T76 w 2755"/>
                              <a:gd name="T78" fmla="+- 0 6024 5199"/>
                              <a:gd name="T79" fmla="*/ 6024 h 1062"/>
                              <a:gd name="T80" fmla="+- 0 5108 2945"/>
                              <a:gd name="T81" fmla="*/ T80 w 2755"/>
                              <a:gd name="T82" fmla="+- 0 5893 5199"/>
                              <a:gd name="T83" fmla="*/ 5893 h 1062"/>
                              <a:gd name="T84" fmla="+- 0 5253 2945"/>
                              <a:gd name="T85" fmla="*/ T84 w 2755"/>
                              <a:gd name="T86" fmla="+- 0 5746 5199"/>
                              <a:gd name="T87" fmla="*/ 5746 h 1062"/>
                              <a:gd name="T88" fmla="+- 0 5387 2945"/>
                              <a:gd name="T89" fmla="*/ T88 w 2755"/>
                              <a:gd name="T90" fmla="+- 0 5592 5199"/>
                              <a:gd name="T91" fmla="*/ 5592 h 1062"/>
                              <a:gd name="T92" fmla="+- 0 5512 2945"/>
                              <a:gd name="T93" fmla="*/ T92 w 2755"/>
                              <a:gd name="T94" fmla="+- 0 5438 5199"/>
                              <a:gd name="T95" fmla="*/ 5438 h 1062"/>
                              <a:gd name="T96" fmla="+- 0 5627 2945"/>
                              <a:gd name="T97" fmla="*/ T96 w 2755"/>
                              <a:gd name="T98" fmla="+- 0 5291 5199"/>
                              <a:gd name="T99" fmla="*/ 5291 h 1062"/>
                              <a:gd name="T100" fmla="+- 0 5699 2945"/>
                              <a:gd name="T101" fmla="*/ T100 w 2755"/>
                              <a:gd name="T102" fmla="+- 0 5199 5199"/>
                              <a:gd name="T103" fmla="*/ 5199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55" h="1062">
                                <a:moveTo>
                                  <a:pt x="0" y="462"/>
                                </a:moveTo>
                                <a:lnTo>
                                  <a:pt x="71" y="538"/>
                                </a:lnTo>
                                <a:lnTo>
                                  <a:pt x="152" y="611"/>
                                </a:lnTo>
                                <a:lnTo>
                                  <a:pt x="243" y="681"/>
                                </a:lnTo>
                                <a:lnTo>
                                  <a:pt x="340" y="746"/>
                                </a:lnTo>
                                <a:lnTo>
                                  <a:pt x="444" y="807"/>
                                </a:lnTo>
                                <a:lnTo>
                                  <a:pt x="554" y="863"/>
                                </a:lnTo>
                                <a:lnTo>
                                  <a:pt x="784" y="957"/>
                                </a:lnTo>
                                <a:lnTo>
                                  <a:pt x="902" y="994"/>
                                </a:lnTo>
                                <a:lnTo>
                                  <a:pt x="1020" y="1023"/>
                                </a:lnTo>
                                <a:lnTo>
                                  <a:pt x="1138" y="1045"/>
                                </a:lnTo>
                                <a:lnTo>
                                  <a:pt x="1253" y="1058"/>
                                </a:lnTo>
                                <a:lnTo>
                                  <a:pt x="1365" y="1062"/>
                                </a:lnTo>
                                <a:lnTo>
                                  <a:pt x="1472" y="1057"/>
                                </a:lnTo>
                                <a:lnTo>
                                  <a:pt x="1573" y="1041"/>
                                </a:lnTo>
                                <a:lnTo>
                                  <a:pt x="1668" y="1015"/>
                                </a:lnTo>
                                <a:lnTo>
                                  <a:pt x="1756" y="979"/>
                                </a:lnTo>
                                <a:lnTo>
                                  <a:pt x="1843" y="935"/>
                                </a:lnTo>
                                <a:lnTo>
                                  <a:pt x="1927" y="882"/>
                                </a:lnTo>
                                <a:lnTo>
                                  <a:pt x="2008" y="825"/>
                                </a:lnTo>
                                <a:lnTo>
                                  <a:pt x="2163" y="694"/>
                                </a:lnTo>
                                <a:lnTo>
                                  <a:pt x="2308" y="547"/>
                                </a:lnTo>
                                <a:lnTo>
                                  <a:pt x="2442" y="393"/>
                                </a:lnTo>
                                <a:lnTo>
                                  <a:pt x="2567" y="239"/>
                                </a:lnTo>
                                <a:lnTo>
                                  <a:pt x="2682" y="92"/>
                                </a:lnTo>
                                <a:lnTo>
                                  <a:pt x="2754" y="0"/>
                                </a:lnTo>
                              </a:path>
                            </a:pathLst>
                          </a:custGeom>
                          <a:noFill/>
                          <a:ln w="4372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8"/>
                        <wps:cNvSpPr>
                          <a:spLocks/>
                        </wps:cNvSpPr>
                        <wps:spPr bwMode="auto">
                          <a:xfrm>
                            <a:off x="5594" y="5139"/>
                            <a:ext cx="157" cy="170"/>
                          </a:xfrm>
                          <a:custGeom>
                            <a:avLst/>
                            <a:gdLst>
                              <a:gd name="T0" fmla="+- 0 5716 5594"/>
                              <a:gd name="T1" fmla="*/ T0 w 157"/>
                              <a:gd name="T2" fmla="+- 0 5308 5139"/>
                              <a:gd name="T3" fmla="*/ 5308 h 170"/>
                              <a:gd name="T4" fmla="+- 0 5751 5594"/>
                              <a:gd name="T5" fmla="*/ T4 w 157"/>
                              <a:gd name="T6" fmla="+- 0 5139 5139"/>
                              <a:gd name="T7" fmla="*/ 5139 h 170"/>
                              <a:gd name="T8" fmla="+- 0 5594 5594"/>
                              <a:gd name="T9" fmla="*/ T8 w 157"/>
                              <a:gd name="T10" fmla="+- 0 5212 5139"/>
                              <a:gd name="T11" fmla="*/ 5212 h 170"/>
                              <a:gd name="T12" fmla="+- 0 5716 5594"/>
                              <a:gd name="T13" fmla="*/ T12 w 157"/>
                              <a:gd name="T14" fmla="+- 0 5308 5139"/>
                              <a:gd name="T15" fmla="*/ 530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170">
                                <a:moveTo>
                                  <a:pt x="122" y="169"/>
                                </a:moveTo>
                                <a:lnTo>
                                  <a:pt x="157" y="0"/>
                                </a:lnTo>
                                <a:lnTo>
                                  <a:pt x="0" y="73"/>
                                </a:lnTo>
                                <a:lnTo>
                                  <a:pt x="12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9"/>
                        <wps:cNvSpPr>
                          <a:spLocks/>
                        </wps:cNvSpPr>
                        <wps:spPr bwMode="auto">
                          <a:xfrm>
                            <a:off x="3118" y="2769"/>
                            <a:ext cx="414" cy="1441"/>
                          </a:xfrm>
                          <a:custGeom>
                            <a:avLst/>
                            <a:gdLst>
                              <a:gd name="T0" fmla="+- 0 3532 3118"/>
                              <a:gd name="T1" fmla="*/ T0 w 414"/>
                              <a:gd name="T2" fmla="+- 0 2769 2769"/>
                              <a:gd name="T3" fmla="*/ 2769 h 1441"/>
                              <a:gd name="T4" fmla="+- 0 3427 3118"/>
                              <a:gd name="T5" fmla="*/ T4 w 414"/>
                              <a:gd name="T6" fmla="+- 0 2873 2769"/>
                              <a:gd name="T7" fmla="*/ 2873 h 1441"/>
                              <a:gd name="T8" fmla="+- 0 3340 3118"/>
                              <a:gd name="T9" fmla="*/ T8 w 414"/>
                              <a:gd name="T10" fmla="+- 0 2981 2769"/>
                              <a:gd name="T11" fmla="*/ 2981 h 1441"/>
                              <a:gd name="T12" fmla="+- 0 3271 3118"/>
                              <a:gd name="T13" fmla="*/ T12 w 414"/>
                              <a:gd name="T14" fmla="+- 0 3091 2769"/>
                              <a:gd name="T15" fmla="*/ 3091 h 1441"/>
                              <a:gd name="T16" fmla="+- 0 3217 3118"/>
                              <a:gd name="T17" fmla="*/ T16 w 414"/>
                              <a:gd name="T18" fmla="+- 0 3201 2769"/>
                              <a:gd name="T19" fmla="*/ 3201 h 1441"/>
                              <a:gd name="T20" fmla="+- 0 3177 3118"/>
                              <a:gd name="T21" fmla="*/ T20 w 414"/>
                              <a:gd name="T22" fmla="+- 0 3309 2769"/>
                              <a:gd name="T23" fmla="*/ 3309 h 1441"/>
                              <a:gd name="T24" fmla="+- 0 3148 3118"/>
                              <a:gd name="T25" fmla="*/ T24 w 414"/>
                              <a:gd name="T26" fmla="+- 0 3415 2769"/>
                              <a:gd name="T27" fmla="*/ 3415 h 1441"/>
                              <a:gd name="T28" fmla="+- 0 3131 3118"/>
                              <a:gd name="T29" fmla="*/ T28 w 414"/>
                              <a:gd name="T30" fmla="+- 0 3517 2769"/>
                              <a:gd name="T31" fmla="*/ 3517 h 1441"/>
                              <a:gd name="T32" fmla="+- 0 3120 3118"/>
                              <a:gd name="T33" fmla="*/ T32 w 414"/>
                              <a:gd name="T34" fmla="+- 0 3614 2769"/>
                              <a:gd name="T35" fmla="*/ 3614 h 1441"/>
                              <a:gd name="T36" fmla="+- 0 3118 3118"/>
                              <a:gd name="T37" fmla="*/ T36 w 414"/>
                              <a:gd name="T38" fmla="+- 0 3698 2769"/>
                              <a:gd name="T39" fmla="*/ 3698 h 1441"/>
                              <a:gd name="T40" fmla="+- 0 3126 3118"/>
                              <a:gd name="T41" fmla="*/ T40 w 414"/>
                              <a:gd name="T42" fmla="+- 0 3768 2769"/>
                              <a:gd name="T43" fmla="*/ 3768 h 1441"/>
                              <a:gd name="T44" fmla="+- 0 3145 3118"/>
                              <a:gd name="T45" fmla="*/ T44 w 414"/>
                              <a:gd name="T46" fmla="+- 0 3831 2769"/>
                              <a:gd name="T47" fmla="*/ 3831 h 1441"/>
                              <a:gd name="T48" fmla="+- 0 3175 3118"/>
                              <a:gd name="T49" fmla="*/ T48 w 414"/>
                              <a:gd name="T50" fmla="+- 0 3894 2769"/>
                              <a:gd name="T51" fmla="*/ 3894 h 1441"/>
                              <a:gd name="T52" fmla="+- 0 3216 3118"/>
                              <a:gd name="T53" fmla="*/ T52 w 414"/>
                              <a:gd name="T54" fmla="+- 0 3961 2769"/>
                              <a:gd name="T55" fmla="*/ 3961 h 1441"/>
                              <a:gd name="T56" fmla="+- 0 3271 3118"/>
                              <a:gd name="T57" fmla="*/ T56 w 414"/>
                              <a:gd name="T58" fmla="+- 0 4039 2769"/>
                              <a:gd name="T59" fmla="*/ 4039 h 1441"/>
                              <a:gd name="T60" fmla="+- 0 3338 3118"/>
                              <a:gd name="T61" fmla="*/ T60 w 414"/>
                              <a:gd name="T62" fmla="+- 0 4133 2769"/>
                              <a:gd name="T63" fmla="*/ 4133 h 1441"/>
                              <a:gd name="T64" fmla="+- 0 3388 3118"/>
                              <a:gd name="T65" fmla="*/ T64 w 414"/>
                              <a:gd name="T66" fmla="+- 0 4210 2769"/>
                              <a:gd name="T67" fmla="*/ 4210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4" h="1441">
                                <a:moveTo>
                                  <a:pt x="414" y="0"/>
                                </a:moveTo>
                                <a:lnTo>
                                  <a:pt x="309" y="104"/>
                                </a:lnTo>
                                <a:lnTo>
                                  <a:pt x="222" y="212"/>
                                </a:lnTo>
                                <a:lnTo>
                                  <a:pt x="153" y="322"/>
                                </a:lnTo>
                                <a:lnTo>
                                  <a:pt x="99" y="432"/>
                                </a:lnTo>
                                <a:lnTo>
                                  <a:pt x="59" y="540"/>
                                </a:lnTo>
                                <a:lnTo>
                                  <a:pt x="30" y="646"/>
                                </a:lnTo>
                                <a:lnTo>
                                  <a:pt x="13" y="748"/>
                                </a:lnTo>
                                <a:lnTo>
                                  <a:pt x="2" y="845"/>
                                </a:lnTo>
                                <a:lnTo>
                                  <a:pt x="0" y="929"/>
                                </a:lnTo>
                                <a:lnTo>
                                  <a:pt x="8" y="999"/>
                                </a:lnTo>
                                <a:lnTo>
                                  <a:pt x="27" y="1062"/>
                                </a:lnTo>
                                <a:lnTo>
                                  <a:pt x="57" y="1125"/>
                                </a:lnTo>
                                <a:lnTo>
                                  <a:pt x="98" y="1192"/>
                                </a:lnTo>
                                <a:lnTo>
                                  <a:pt x="153" y="1270"/>
                                </a:lnTo>
                                <a:lnTo>
                                  <a:pt x="220" y="1364"/>
                                </a:lnTo>
                                <a:lnTo>
                                  <a:pt x="270" y="1441"/>
                                </a:lnTo>
                              </a:path>
                            </a:pathLst>
                          </a:custGeom>
                          <a:noFill/>
                          <a:ln w="4372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0"/>
                        <wps:cNvSpPr>
                          <a:spLocks/>
                        </wps:cNvSpPr>
                        <wps:spPr bwMode="auto">
                          <a:xfrm>
                            <a:off x="3286" y="4100"/>
                            <a:ext cx="150" cy="172"/>
                          </a:xfrm>
                          <a:custGeom>
                            <a:avLst/>
                            <a:gdLst>
                              <a:gd name="T0" fmla="+- 0 3286 3286"/>
                              <a:gd name="T1" fmla="*/ T0 w 150"/>
                              <a:gd name="T2" fmla="+- 0 4186 4100"/>
                              <a:gd name="T3" fmla="*/ 4186 h 172"/>
                              <a:gd name="T4" fmla="+- 0 3436 3286"/>
                              <a:gd name="T5" fmla="*/ T4 w 150"/>
                              <a:gd name="T6" fmla="+- 0 4272 4100"/>
                              <a:gd name="T7" fmla="*/ 4272 h 172"/>
                              <a:gd name="T8" fmla="+- 0 3415 3286"/>
                              <a:gd name="T9" fmla="*/ T8 w 150"/>
                              <a:gd name="T10" fmla="+- 0 4100 4100"/>
                              <a:gd name="T11" fmla="*/ 4100 h 172"/>
                              <a:gd name="T12" fmla="+- 0 3286 3286"/>
                              <a:gd name="T13" fmla="*/ T12 w 150"/>
                              <a:gd name="T14" fmla="+- 0 4186 4100"/>
                              <a:gd name="T15" fmla="*/ 418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72">
                                <a:moveTo>
                                  <a:pt x="0" y="86"/>
                                </a:moveTo>
                                <a:lnTo>
                                  <a:pt x="150" y="172"/>
                                </a:lnTo>
                                <a:lnTo>
                                  <a:pt x="129" y="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1"/>
                        <wps:cNvSpPr>
                          <a:spLocks/>
                        </wps:cNvSpPr>
                        <wps:spPr bwMode="auto">
                          <a:xfrm>
                            <a:off x="2471" y="2758"/>
                            <a:ext cx="1035" cy="1459"/>
                          </a:xfrm>
                          <a:custGeom>
                            <a:avLst/>
                            <a:gdLst>
                              <a:gd name="T0" fmla="+- 0 3506 2471"/>
                              <a:gd name="T1" fmla="*/ T0 w 1035"/>
                              <a:gd name="T2" fmla="+- 0 2758 2758"/>
                              <a:gd name="T3" fmla="*/ 2758 h 1459"/>
                              <a:gd name="T4" fmla="+- 0 3245 2471"/>
                              <a:gd name="T5" fmla="*/ T4 w 1035"/>
                              <a:gd name="T6" fmla="+- 0 2890 2758"/>
                              <a:gd name="T7" fmla="*/ 2890 h 1459"/>
                              <a:gd name="T8" fmla="+- 0 3007 2471"/>
                              <a:gd name="T9" fmla="*/ T8 w 1035"/>
                              <a:gd name="T10" fmla="+- 0 3020 2758"/>
                              <a:gd name="T11" fmla="*/ 3020 h 1459"/>
                              <a:gd name="T12" fmla="+- 0 2900 2471"/>
                              <a:gd name="T13" fmla="*/ T12 w 1035"/>
                              <a:gd name="T14" fmla="+- 0 3089 2758"/>
                              <a:gd name="T15" fmla="*/ 3089 h 1459"/>
                              <a:gd name="T16" fmla="+- 0 2804 2471"/>
                              <a:gd name="T17" fmla="*/ T16 w 1035"/>
                              <a:gd name="T18" fmla="+- 0 3163 2758"/>
                              <a:gd name="T19" fmla="*/ 3163 h 1459"/>
                              <a:gd name="T20" fmla="+- 0 2719 2471"/>
                              <a:gd name="T21" fmla="*/ T20 w 1035"/>
                              <a:gd name="T22" fmla="+- 0 3244 2758"/>
                              <a:gd name="T23" fmla="*/ 3244 h 1459"/>
                              <a:gd name="T24" fmla="+- 0 2647 2471"/>
                              <a:gd name="T25" fmla="*/ T24 w 1035"/>
                              <a:gd name="T26" fmla="+- 0 3335 2758"/>
                              <a:gd name="T27" fmla="*/ 3335 h 1459"/>
                              <a:gd name="T28" fmla="+- 0 2592 2471"/>
                              <a:gd name="T29" fmla="*/ T28 w 1035"/>
                              <a:gd name="T30" fmla="+- 0 3428 2758"/>
                              <a:gd name="T31" fmla="*/ 3428 h 1459"/>
                              <a:gd name="T32" fmla="+- 0 2551 2471"/>
                              <a:gd name="T33" fmla="*/ T32 w 1035"/>
                              <a:gd name="T34" fmla="+- 0 3522 2758"/>
                              <a:gd name="T35" fmla="*/ 3522 h 1459"/>
                              <a:gd name="T36" fmla="+- 0 2523 2471"/>
                              <a:gd name="T37" fmla="*/ T36 w 1035"/>
                              <a:gd name="T38" fmla="+- 0 3619 2758"/>
                              <a:gd name="T39" fmla="*/ 3619 h 1459"/>
                              <a:gd name="T40" fmla="+- 0 2506 2471"/>
                              <a:gd name="T41" fmla="*/ T40 w 1035"/>
                              <a:gd name="T42" fmla="+- 0 3724 2758"/>
                              <a:gd name="T43" fmla="*/ 3724 h 1459"/>
                              <a:gd name="T44" fmla="+- 0 2493 2471"/>
                              <a:gd name="T45" fmla="*/ T44 w 1035"/>
                              <a:gd name="T46" fmla="+- 0 3837 2758"/>
                              <a:gd name="T47" fmla="*/ 3837 h 1459"/>
                              <a:gd name="T48" fmla="+- 0 2486 2471"/>
                              <a:gd name="T49" fmla="*/ T48 w 1035"/>
                              <a:gd name="T50" fmla="+- 0 3964 2758"/>
                              <a:gd name="T51" fmla="*/ 3964 h 1459"/>
                              <a:gd name="T52" fmla="+- 0 2477 2471"/>
                              <a:gd name="T53" fmla="*/ T52 w 1035"/>
                              <a:gd name="T54" fmla="+- 0 4107 2758"/>
                              <a:gd name="T55" fmla="*/ 4107 h 1459"/>
                              <a:gd name="T56" fmla="+- 0 2471 2471"/>
                              <a:gd name="T57" fmla="*/ T56 w 1035"/>
                              <a:gd name="T58" fmla="+- 0 4217 2758"/>
                              <a:gd name="T59" fmla="*/ 4217 h 1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35" h="1459">
                                <a:moveTo>
                                  <a:pt x="1035" y="0"/>
                                </a:moveTo>
                                <a:lnTo>
                                  <a:pt x="774" y="132"/>
                                </a:lnTo>
                                <a:lnTo>
                                  <a:pt x="536" y="262"/>
                                </a:lnTo>
                                <a:lnTo>
                                  <a:pt x="429" y="331"/>
                                </a:lnTo>
                                <a:lnTo>
                                  <a:pt x="333" y="405"/>
                                </a:lnTo>
                                <a:lnTo>
                                  <a:pt x="248" y="486"/>
                                </a:lnTo>
                                <a:lnTo>
                                  <a:pt x="176" y="577"/>
                                </a:lnTo>
                                <a:lnTo>
                                  <a:pt x="121" y="670"/>
                                </a:lnTo>
                                <a:lnTo>
                                  <a:pt x="80" y="764"/>
                                </a:lnTo>
                                <a:lnTo>
                                  <a:pt x="52" y="861"/>
                                </a:lnTo>
                                <a:lnTo>
                                  <a:pt x="35" y="966"/>
                                </a:lnTo>
                                <a:lnTo>
                                  <a:pt x="22" y="1079"/>
                                </a:lnTo>
                                <a:lnTo>
                                  <a:pt x="15" y="1206"/>
                                </a:lnTo>
                                <a:lnTo>
                                  <a:pt x="6" y="1349"/>
                                </a:ln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4372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2"/>
                        <wps:cNvSpPr>
                          <a:spLocks/>
                        </wps:cNvSpPr>
                        <wps:spPr bwMode="auto">
                          <a:xfrm>
                            <a:off x="2400" y="4129"/>
                            <a:ext cx="155" cy="159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155"/>
                              <a:gd name="T2" fmla="+- 0 4129 4129"/>
                              <a:gd name="T3" fmla="*/ 4129 h 159"/>
                              <a:gd name="T4" fmla="+- 0 2468 2400"/>
                              <a:gd name="T5" fmla="*/ T4 w 155"/>
                              <a:gd name="T6" fmla="+- 0 4288 4129"/>
                              <a:gd name="T7" fmla="*/ 4288 h 159"/>
                              <a:gd name="T8" fmla="+- 0 2554 2400"/>
                              <a:gd name="T9" fmla="*/ T8 w 155"/>
                              <a:gd name="T10" fmla="+- 0 4138 4129"/>
                              <a:gd name="T11" fmla="*/ 4138 h 159"/>
                              <a:gd name="T12" fmla="+- 0 2400 2400"/>
                              <a:gd name="T13" fmla="*/ T12 w 155"/>
                              <a:gd name="T14" fmla="+- 0 4129 4129"/>
                              <a:gd name="T15" fmla="*/ 412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" h="159">
                                <a:moveTo>
                                  <a:pt x="0" y="0"/>
                                </a:moveTo>
                                <a:lnTo>
                                  <a:pt x="68" y="159"/>
                                </a:lnTo>
                                <a:lnTo>
                                  <a:pt x="15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3"/>
                        <wps:cNvSpPr>
                          <a:spLocks/>
                        </wps:cNvSpPr>
                        <wps:spPr bwMode="auto">
                          <a:xfrm>
                            <a:off x="1329" y="4321"/>
                            <a:ext cx="1823" cy="1151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1823"/>
                              <a:gd name="T2" fmla="+- 0 4321 4321"/>
                              <a:gd name="T3" fmla="*/ 4321 h 1151"/>
                              <a:gd name="T4" fmla="+- 0 3152 1329"/>
                              <a:gd name="T5" fmla="*/ T4 w 1823"/>
                              <a:gd name="T6" fmla="+- 0 4321 4321"/>
                              <a:gd name="T7" fmla="*/ 4321 h 1151"/>
                              <a:gd name="T8" fmla="+- 0 3152 1329"/>
                              <a:gd name="T9" fmla="*/ T8 w 1823"/>
                              <a:gd name="T10" fmla="+- 0 5472 4321"/>
                              <a:gd name="T11" fmla="*/ 5472 h 1151"/>
                              <a:gd name="T12" fmla="+- 0 1329 1329"/>
                              <a:gd name="T13" fmla="*/ T12 w 1823"/>
                              <a:gd name="T14" fmla="+- 0 5472 4321"/>
                              <a:gd name="T15" fmla="*/ 5472 h 1151"/>
                              <a:gd name="T16" fmla="+- 0 1329 1329"/>
                              <a:gd name="T17" fmla="*/ T16 w 1823"/>
                              <a:gd name="T18" fmla="+- 0 4321 4321"/>
                              <a:gd name="T19" fmla="*/ 4321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3" h="1151">
                                <a:moveTo>
                                  <a:pt x="0" y="0"/>
                                </a:moveTo>
                                <a:lnTo>
                                  <a:pt x="1823" y="0"/>
                                </a:lnTo>
                                <a:lnTo>
                                  <a:pt x="1823" y="1151"/>
                                </a:lnTo>
                                <a:lnTo>
                                  <a:pt x="0" y="1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98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4"/>
                        <wps:cNvSpPr>
                          <a:spLocks/>
                        </wps:cNvSpPr>
                        <wps:spPr bwMode="auto">
                          <a:xfrm>
                            <a:off x="3302" y="4326"/>
                            <a:ext cx="1586" cy="1151"/>
                          </a:xfrm>
                          <a:custGeom>
                            <a:avLst/>
                            <a:gdLst>
                              <a:gd name="T0" fmla="+- 0 3302 3302"/>
                              <a:gd name="T1" fmla="*/ T0 w 1586"/>
                              <a:gd name="T2" fmla="+- 0 4326 4326"/>
                              <a:gd name="T3" fmla="*/ 4326 h 1151"/>
                              <a:gd name="T4" fmla="+- 0 4888 3302"/>
                              <a:gd name="T5" fmla="*/ T4 w 1586"/>
                              <a:gd name="T6" fmla="+- 0 4326 4326"/>
                              <a:gd name="T7" fmla="*/ 4326 h 1151"/>
                              <a:gd name="T8" fmla="+- 0 4888 3302"/>
                              <a:gd name="T9" fmla="*/ T8 w 1586"/>
                              <a:gd name="T10" fmla="+- 0 5477 4326"/>
                              <a:gd name="T11" fmla="*/ 5477 h 1151"/>
                              <a:gd name="T12" fmla="+- 0 3302 3302"/>
                              <a:gd name="T13" fmla="*/ T12 w 1586"/>
                              <a:gd name="T14" fmla="+- 0 5477 4326"/>
                              <a:gd name="T15" fmla="*/ 5477 h 1151"/>
                              <a:gd name="T16" fmla="+- 0 3302 3302"/>
                              <a:gd name="T17" fmla="*/ T16 w 1586"/>
                              <a:gd name="T18" fmla="+- 0 4326 4326"/>
                              <a:gd name="T19" fmla="*/ 4326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6" h="1151">
                                <a:moveTo>
                                  <a:pt x="0" y="0"/>
                                </a:moveTo>
                                <a:lnTo>
                                  <a:pt x="1586" y="0"/>
                                </a:lnTo>
                                <a:lnTo>
                                  <a:pt x="1586" y="1151"/>
                                </a:lnTo>
                                <a:lnTo>
                                  <a:pt x="0" y="1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98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86FD7" id="Group 3" o:spid="_x0000_s1026" style="position:absolute;margin-left:48.2pt;margin-top:377.4pt;width:400.8pt;height:207.7pt;z-index:-251649536;mso-position-horizontal-relative:margin;mso-position-vertical-relative:page" coordorigin="1309,2213" coordsize="9507,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left:3616;top:2213;width:3788;height:2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75bBAAAA2gAAAA8AAABkcnMvZG93bnJldi54bWxEj0FrwkAUhO+C/2F5gjfdVEQldZVqKLTH&#10;RPH8kn1NgrtvQ3ar6b/vCoLHYWa+Ybb7wRpxo963jhW8zRMQxJXTLdcKzqfP2QaED8gajWNS8Ece&#10;9rvxaIupdnfO6VaEWkQI+xQVNCF0qZS+asiin7uOOHo/rrcYouxrqXu8R7g1cpEkK2mx5bjQYEfH&#10;hqpr8WsVfOdrX16yhTHZNTf2UJRDma2Vmk6Gj3cQgYbwCj/bX1rBEh5X4g2Qu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I75bBAAAA2gAAAA8AAAAAAAAAAAAAAAAAnwIA&#10;AGRycy9kb3ducmV2LnhtbFBLBQYAAAAABAAEAPcAAACNAwAAAAA=&#10;">
                  <v:imagedata r:id="rId11" o:title=""/>
                </v:shape>
                <v:shape id="Picture 96" o:spid="_x0000_s1028" type="#_x0000_t75" style="position:absolute;left:6237;top:2228;width:4579;height:4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eg/EAAAA2gAAAA8AAABkcnMvZG93bnJldi54bWxEj0FrwkAUhO+F/oflFbzppkptidlIKgbF&#10;S2ks9PrIPpNg9m3Irkn8991CocdhZr5hku1kWjFQ7xrLCp4XEQji0uqGKwVf53z+BsJ5ZI2tZVJw&#10;Jwfb9PEhwVjbkT9pKHwlAoRdjApq77tYSlfWZNAtbEccvIvtDfog+0rqHscAN61cRtFaGmw4LNTY&#10;0a6m8lrcjAK66u/XdT59nJfvWbE/rvCwj05KzZ6mbAPC0+T/w3/to1bwAr9Xwg2Q6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teg/EAAAA2gAAAA8AAAAAAAAAAAAAAAAA&#10;nwIAAGRycy9kb3ducmV2LnhtbFBLBQYAAAAABAAEAPcAAACQAwAAAAA=&#10;">
                  <v:imagedata r:id="rId12" o:title=""/>
                </v:shape>
                <v:shape id="Freeform 97" o:spid="_x0000_s1029" style="position:absolute;left:2945;top:5199;width:2755;height:1062;visibility:visible;mso-wrap-style:square;v-text-anchor:top" coordsize="2755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2UMMA&#10;AADaAAAADwAAAGRycy9kb3ducmV2LnhtbESPT4vCMBTE7wt+h/AEL4umlkW0GkUEXREP/kPw9mie&#10;bbF5KU3U7rffCILHYWZ+w0xmjSnFg2pXWFbQ70UgiFOrC84UnI7L7hCE88gaS8uk4I8czKatrwkm&#10;2j55T4+Dz0SAsEtQQe59lUjp0pwMup6tiIN3tbVBH2SdSV3jM8BNKeMoGkiDBYeFHCta5JTeDnej&#10;QG7t8LLbrM6j/fo7Xvya8w9lsVKddjMfg/DU+E/43V5rBQN4XQk3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12UMMAAADaAAAADwAAAAAAAAAAAAAAAACYAgAAZHJzL2Rv&#10;d25yZXYueG1sUEsFBgAAAAAEAAQA9QAAAIgDAAAAAA==&#10;" path="m,462r71,76l152,611r91,70l340,746r104,61l554,863r230,94l902,994r118,29l1138,1045r115,13l1365,1062r107,-5l1573,1041r95,-26l1756,979r87,-44l1927,882r81,-57l2163,694,2308,547,2442,393,2567,239,2682,92,2754,e" filled="f" strokecolor="#363435" strokeweight="1.2146mm">
                  <v:path arrowok="t" o:connecttype="custom" o:connectlocs="0,5661;71,5737;152,5810;243,5880;340,5945;444,6006;554,6062;784,6156;902,6193;1020,6222;1138,6244;1253,6257;1365,6261;1472,6256;1573,6240;1668,6214;1756,6178;1843,6134;1927,6081;2008,6024;2163,5893;2308,5746;2442,5592;2567,5438;2682,5291;2754,5199" o:connectangles="0,0,0,0,0,0,0,0,0,0,0,0,0,0,0,0,0,0,0,0,0,0,0,0,0,0"/>
                </v:shape>
                <v:shape id="Freeform 98" o:spid="_x0000_s1030" style="position:absolute;left:5594;top:5139;width:157;height:170;visibility:visible;mso-wrap-style:square;v-text-anchor:top" coordsize="15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un8MA&#10;AADaAAAADwAAAGRycy9kb3ducmV2LnhtbESPS2/CMBCE75X4D9YicWscKtGigEGAhNRLX7zOS7wk&#10;AXsdYheSf19XqtTjaGa+0UznrTXiRo2vHCsYJikI4tzpigsFu+36cQzCB2SNxjEp6MjDfNZ7mGKm&#10;3Z2/6LYJhYgQ9hkqKEOoMyl9XpJFn7iaOHon11gMUTaF1A3eI9wa+ZSmz9JixXGhxJpWJeWXzbdV&#10;IDt7DR/daP/WHvDzuLyad3NeKzXot4sJiEBt+A//tV+1ghf4vRJv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un8MAAADaAAAADwAAAAAAAAAAAAAAAACYAgAAZHJzL2Rv&#10;d25yZXYueG1sUEsFBgAAAAAEAAQA9QAAAIgDAAAAAA==&#10;" path="m122,169l157,,,73r122,96xe" fillcolor="#363435" stroked="f">
                  <v:path arrowok="t" o:connecttype="custom" o:connectlocs="122,5308;157,5139;0,5212;122,5308" o:connectangles="0,0,0,0"/>
                </v:shape>
                <v:shape id="Freeform 99" o:spid="_x0000_s1031" style="position:absolute;left:3118;top:2769;width:414;height:1441;visibility:visible;mso-wrap-style:square;v-text-anchor:top" coordsize="414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xr0A&#10;AADaAAAADwAAAGRycy9kb3ducmV2LnhtbERPTYvCMBC9C/6HMII3TXVBpBqLCAXBRdDu3odmbIvN&#10;pCbR1n9vDgt7fLzvbTaYVrzI+caygsU8AUFcWt1wpeCnyGdrED4ga2wtk4I3ech249EWU217vtDr&#10;GioRQ9inqKAOoUul9GVNBv3cdsSRu1lnMEToKqkd9jHctHKZJCtpsOHYUGNHh5rK+/VpFHx1K4O4&#10;Pjf978W60/djmReFUWo6GfYbEIGG8C/+cx+1grg1Xok3QO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QU9xr0AAADaAAAADwAAAAAAAAAAAAAAAACYAgAAZHJzL2Rvd25yZXYu&#10;eG1sUEsFBgAAAAAEAAQA9QAAAIIDAAAAAA==&#10;" path="m414,l309,104,222,212,153,322,99,432,59,540,30,646,13,748,2,845,,929r8,70l27,1062r30,63l98,1192r55,78l220,1364r50,77e" filled="f" strokecolor="#363435" strokeweight="1.2146mm">
                  <v:path arrowok="t" o:connecttype="custom" o:connectlocs="414,2769;309,2873;222,2981;153,3091;99,3201;59,3309;30,3415;13,3517;2,3614;0,3698;8,3768;27,3831;57,3894;98,3961;153,4039;220,4133;270,4210" o:connectangles="0,0,0,0,0,0,0,0,0,0,0,0,0,0,0,0,0"/>
                </v:shape>
                <v:shape id="Freeform 100" o:spid="_x0000_s1032" style="position:absolute;left:3286;top:4100;width:150;height:172;visibility:visible;mso-wrap-style:square;v-text-anchor:top" coordsize="15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RgcYA&#10;AADaAAAADwAAAGRycy9kb3ducmV2LnhtbESPT2vCQBTE74LfYXlCb7rRirapqxRr/XNQbNoevD2y&#10;zyQ0+zZkV0399F1B6HGYmd8wk1ljSnGm2hWWFfR7EQji1OqCMwVfn+/dJxDOI2ssLZOCX3Iwm7Zb&#10;E4y1vfAHnROfiQBhF6OC3PsqltKlORl0PVsRB+9oa4M+yDqTusZLgJtSDqJoJA0WHBZyrGieU/qT&#10;nIyCZTb+5qS/OT2+HYZyd93ud4vVXqmHTvP6AsJT4//D9/ZaK3iG25V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qRgcYAAADaAAAADwAAAAAAAAAAAAAAAACYAgAAZHJz&#10;L2Rvd25yZXYueG1sUEsFBgAAAAAEAAQA9QAAAIsDAAAAAA==&#10;" path="m,86r150,86l129,,,86xe" fillcolor="#363435" stroked="f">
                  <v:path arrowok="t" o:connecttype="custom" o:connectlocs="0,4186;150,4272;129,4100;0,4186" o:connectangles="0,0,0,0"/>
                </v:shape>
                <v:shape id="Freeform 101" o:spid="_x0000_s1033" style="position:absolute;left:2471;top:2758;width:1035;height:1459;visibility:visible;mso-wrap-style:square;v-text-anchor:top" coordsize="1035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elcIA&#10;AADbAAAADwAAAGRycy9kb3ducmV2LnhtbESPQWvCQBCF7wX/wzKCt7pRpJToKiJqeyumRa9DdtxE&#10;s7MhuzXpv+8cCr3N8N68981qM/hGPaiLdWADs2kGirgMtmZn4Ovz8PwKKiZki01gMvBDETbr0dMK&#10;cxt6PtGjSE5JCMccDVQptbnWsazIY5yGlli0a+g8Jlk7p22HvYT7Rs+z7EV7rFkaKmxpV1F5L769&#10;gT3G4kK3/q0+XT4cueN5vmiOxkzGw3YJKtGQ/s1/1+9W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96VwgAAANsAAAAPAAAAAAAAAAAAAAAAAJgCAABkcnMvZG93&#10;bnJldi54bWxQSwUGAAAAAAQABAD1AAAAhwMAAAAA&#10;" path="m1035,l774,132,536,262,429,331r-96,74l248,486r-72,91l121,670,80,764,52,861,35,966,22,1079r-7,127l6,1349,,1459e" filled="f" strokecolor="#363435" strokeweight="1.2146mm">
                  <v:path arrowok="t" o:connecttype="custom" o:connectlocs="1035,2758;774,2890;536,3020;429,3089;333,3163;248,3244;176,3335;121,3428;80,3522;52,3619;35,3724;22,3837;15,3964;6,4107;0,4217" o:connectangles="0,0,0,0,0,0,0,0,0,0,0,0,0,0,0"/>
                </v:shape>
                <v:shape id="Freeform 102" o:spid="_x0000_s1034" style="position:absolute;left:2400;top:4129;width:155;height:159;visibility:visible;mso-wrap-style:square;v-text-anchor:top" coordsize="15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xPMAA&#10;AADbAAAADwAAAGRycy9kb3ducmV2LnhtbERPTYvCMBC9C/sfwgjeNNUFWatRZEHck2BVlr0NzdgU&#10;m0lJotZ/bwRhb/N4n7NYdbYRN/KhdqxgPMpAEJdO11wpOB42wy8QISJrbByTggcFWC0/egvMtbvz&#10;nm5FrEQK4ZCjAhNjm0sZSkMWw8i1xIk7O28xJugrqT3eU7ht5CTLptJizanBYEvfhspLcbUKvJ/N&#10;it/TVOuT6Q6X4m+728lPpQb9bj0HEamL/+K3+0en+WN4/Z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TxPMAAAADbAAAADwAAAAAAAAAAAAAAAACYAgAAZHJzL2Rvd25y&#10;ZXYueG1sUEsFBgAAAAAEAAQA9QAAAIUDAAAAAA==&#10;" path="m,l68,159,154,9,,xe" fillcolor="#363435" stroked="f">
                  <v:path arrowok="t" o:connecttype="custom" o:connectlocs="0,4129;68,4288;154,4138;0,4129" o:connectangles="0,0,0,0"/>
                </v:shape>
                <v:shape id="Freeform 103" o:spid="_x0000_s1035" style="position:absolute;left:1329;top:4321;width:1823;height:1151;visibility:visible;mso-wrap-style:square;v-text-anchor:top" coordsize="1823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wlb8A&#10;AADbAAAADwAAAGRycy9kb3ducmV2LnhtbERPSwrCMBDdC94hjOBGNFVRpBpFBEFRF3427oZmbIvN&#10;pDRR6+2NILibx/vObFGbQjypcrllBf1eBII4sTrnVMHlvO5OQDiPrLGwTAre5GAxbzZmGGv74iM9&#10;Tz4VIYRdjAoy78tYSpdkZND1bEkcuJutDPoAq1TqCl8h3BRyEEVjaTDn0JBhSauMkvvpYRTsVru+&#10;z7eb0f526FxHw2NUvOVdqXarXk5BeKr9X/xzb3SYP4DvL+E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OLCVvwAAANsAAAAPAAAAAAAAAAAAAAAAAJgCAABkcnMvZG93bnJl&#10;di54bWxQSwUGAAAAAAQABAD1AAAAhAMAAAAA&#10;" path="m,l1823,r,1151l,1151,,xe" filled="f" strokecolor="#363435" strokeweight=".69392mm">
                  <v:path arrowok="t" o:connecttype="custom" o:connectlocs="0,4321;1823,4321;1823,5472;0,5472;0,4321" o:connectangles="0,0,0,0,0"/>
                </v:shape>
                <v:shape id="Freeform 104" o:spid="_x0000_s1036" style="position:absolute;left:3302;top:4326;width:1586;height:1151;visibility:visible;mso-wrap-style:square;v-text-anchor:top" coordsize="1586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G7sEA&#10;AADbAAAADwAAAGRycy9kb3ducmV2LnhtbERPy6rCMBDdC/5DmAvuNFVBpBrFB4ILRXzBvbuhmdsW&#10;m0lpola/3giCuzmc54yntSnEjSqXW1bQ7UQgiBOrc04VnI6r9hCE88gaC8uk4EEOppNmY4yxtnfe&#10;0+3gUxFC2MWoIPO+jKV0SUYGXceWxIH7t5VBH2CVSl3hPYSbQvaiaCAN5hwaMixpkVFyOVyNgnrT&#10;/UU53513f9v5c3lxLjrNhkq1furZCISn2n/FH/dah/l9eP8SDp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xu7BAAAA2wAAAA8AAAAAAAAAAAAAAAAAmAIAAGRycy9kb3du&#10;cmV2LnhtbFBLBQYAAAAABAAEAPUAAACGAwAAAAA=&#10;" path="m,l1586,r,1151l,1151,,xe" filled="f" strokecolor="#363435" strokeweight=".69392mm">
                  <v:path arrowok="t" o:connecttype="custom" o:connectlocs="0,4326;1586,4326;1586,5477;0,5477;0,4326" o:connectangles="0,0,0,0,0"/>
                </v:shape>
                <w10:wrap anchorx="margin" anchory="page"/>
              </v:group>
            </w:pict>
          </mc:Fallback>
        </mc:AlternateContent>
      </w:r>
      <w:r w:rsidRPr="005E4A28">
        <w:rPr>
          <w:color w:val="363435"/>
        </w:rPr>
        <w:t>Hypothala</w:t>
      </w:r>
      <w:r w:rsidRPr="005E4A28">
        <w:rPr>
          <w:color w:val="363435"/>
          <w:spacing w:val="-3"/>
        </w:rPr>
        <w:t>m</w:t>
      </w:r>
      <w:r w:rsidRPr="005E4A28">
        <w:rPr>
          <w:color w:val="363435"/>
        </w:rPr>
        <w:t>us</w:t>
      </w:r>
      <w:r w:rsidRPr="005E4A28">
        <w:rPr>
          <w:color w:val="363435"/>
          <w:spacing w:val="9"/>
        </w:rPr>
        <w:t xml:space="preserve"> </w:t>
      </w:r>
      <w:r w:rsidRPr="005E4A28">
        <w:rPr>
          <w:color w:val="363435"/>
          <w:w w:val="91"/>
        </w:rPr>
        <w:t>senses</w:t>
      </w:r>
      <w:r w:rsidRPr="005E4A28">
        <w:rPr>
          <w:color w:val="363435"/>
          <w:spacing w:val="7"/>
          <w:w w:val="91"/>
        </w:rPr>
        <w:t xml:space="preserve"> </w:t>
      </w:r>
      <w:r w:rsidRPr="005E4A28">
        <w:rPr>
          <w:color w:val="363435"/>
          <w:w w:val="105"/>
        </w:rPr>
        <w:t xml:space="preserve">that </w:t>
      </w:r>
      <w:r w:rsidRPr="005E4A28">
        <w:rPr>
          <w:color w:val="363435"/>
        </w:rPr>
        <w:t>temperature</w:t>
      </w:r>
      <w:r w:rsidRPr="005E4A28">
        <w:rPr>
          <w:color w:val="363435"/>
          <w:spacing w:val="2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15"/>
        </w:rPr>
        <w:t xml:space="preserve"> </w:t>
      </w:r>
      <w:r w:rsidRPr="005E4A28">
        <w:rPr>
          <w:color w:val="363435"/>
        </w:rPr>
        <w:t>too</w:t>
      </w:r>
      <w:r w:rsidRPr="005E4A28">
        <w:rPr>
          <w:color w:val="363435"/>
          <w:spacing w:val="8"/>
        </w:rPr>
        <w:t xml:space="preserve"> </w:t>
      </w:r>
      <w:r w:rsidRPr="005E4A28">
        <w:rPr>
          <w:color w:val="363435"/>
          <w:w w:val="96"/>
        </w:rPr>
        <w:t xml:space="preserve">low. </w:t>
      </w:r>
      <w:r w:rsidRPr="005E4A28">
        <w:rPr>
          <w:color w:val="363435"/>
        </w:rPr>
        <w:t>Sends</w:t>
      </w:r>
      <w:r w:rsidRPr="005E4A28">
        <w:rPr>
          <w:color w:val="363435"/>
          <w:spacing w:val="-20"/>
        </w:rPr>
        <w:t xml:space="preserve"> </w:t>
      </w:r>
      <w:r w:rsidRPr="005E4A28">
        <w:rPr>
          <w:color w:val="363435"/>
        </w:rPr>
        <w:t>out</w:t>
      </w:r>
      <w:r w:rsidRPr="005E4A28">
        <w:rPr>
          <w:color w:val="363435"/>
          <w:spacing w:val="14"/>
        </w:rPr>
        <w:t xml:space="preserve"> </w:t>
      </w:r>
      <w:r w:rsidRPr="005E4A28">
        <w:rPr>
          <w:color w:val="363435"/>
          <w:w w:val="93"/>
        </w:rPr>
        <w:t>signals</w:t>
      </w:r>
    </w:p>
    <w:p w:rsidR="001F6241" w:rsidRPr="005E4A28" w:rsidRDefault="001F6241" w:rsidP="001F6241">
      <w:pPr>
        <w:spacing w:line="240" w:lineRule="exact"/>
        <w:ind w:left="675" w:right="3149"/>
        <w:jc w:val="center"/>
      </w:pPr>
      <w:r w:rsidRPr="005E4A28">
        <w:rPr>
          <w:color w:val="363435"/>
          <w:position w:val="-2"/>
        </w:rPr>
        <w:t>to</w:t>
      </w:r>
      <w:r w:rsidRPr="005E4A28">
        <w:rPr>
          <w:color w:val="363435"/>
          <w:spacing w:val="9"/>
          <w:position w:val="-2"/>
        </w:rPr>
        <w:t xml:space="preserve"> </w:t>
      </w:r>
      <w:r w:rsidRPr="005E4A28">
        <w:rPr>
          <w:color w:val="363435"/>
          <w:position w:val="-2"/>
        </w:rPr>
        <w:t>heat</w:t>
      </w:r>
      <w:r w:rsidRPr="005E4A28">
        <w:rPr>
          <w:color w:val="363435"/>
          <w:spacing w:val="2"/>
          <w:position w:val="-2"/>
        </w:rPr>
        <w:t xml:space="preserve"> </w:t>
      </w:r>
      <w:r w:rsidRPr="005E4A28">
        <w:rPr>
          <w:color w:val="363435"/>
          <w:position w:val="-2"/>
        </w:rPr>
        <w:t>the</w:t>
      </w:r>
      <w:r w:rsidRPr="005E4A28">
        <w:rPr>
          <w:color w:val="363435"/>
          <w:spacing w:val="8"/>
          <w:position w:val="-2"/>
        </w:rPr>
        <w:t xml:space="preserve"> </w:t>
      </w:r>
      <w:r w:rsidRPr="005E4A28">
        <w:rPr>
          <w:color w:val="363435"/>
          <w:w w:val="99"/>
          <w:position w:val="-2"/>
        </w:rPr>
        <w:t>body.</w:t>
      </w:r>
    </w:p>
    <w:p w:rsidR="001F6241" w:rsidRPr="005E4A28" w:rsidRDefault="001F6241" w:rsidP="001F6241">
      <w:pPr>
        <w:spacing w:line="200" w:lineRule="exact"/>
        <w:ind w:right="1225"/>
        <w:jc w:val="right"/>
      </w:pPr>
      <w:r w:rsidRPr="005E4A28">
        <w:rPr>
          <w:color w:val="363435"/>
          <w:spacing w:val="-13"/>
          <w:w w:val="111"/>
          <w:position w:val="1"/>
        </w:rPr>
        <w:t>T</w:t>
      </w:r>
      <w:r w:rsidRPr="005E4A28">
        <w:rPr>
          <w:color w:val="363435"/>
          <w:w w:val="99"/>
          <w:position w:val="1"/>
        </w:rPr>
        <w:t>em</w:t>
      </w:r>
      <w:r w:rsidRPr="005E4A28">
        <w:rPr>
          <w:color w:val="363435"/>
          <w:spacing w:val="-10"/>
          <w:w w:val="104"/>
          <w:position w:val="1"/>
        </w:rPr>
        <w:t>p</w:t>
      </w:r>
      <w:r w:rsidRPr="005E4A28">
        <w:rPr>
          <w:color w:val="363435"/>
          <w:w w:val="102"/>
          <w:position w:val="1"/>
        </w:rPr>
        <w:t>.</w:t>
      </w:r>
    </w:p>
    <w:p w:rsidR="001F6241" w:rsidRPr="005E4A28" w:rsidRDefault="001F6241" w:rsidP="001F6241">
      <w:pPr>
        <w:spacing w:before="19"/>
        <w:ind w:right="1175"/>
        <w:jc w:val="right"/>
      </w:pPr>
      <w:r w:rsidRPr="005E4A28">
        <w:rPr>
          <w:color w:val="363435"/>
        </w:rPr>
        <w:t>too</w:t>
      </w:r>
      <w:r w:rsidRPr="005E4A28">
        <w:rPr>
          <w:color w:val="363435"/>
          <w:spacing w:val="8"/>
        </w:rPr>
        <w:t xml:space="preserve"> </w:t>
      </w:r>
      <w:r w:rsidRPr="005E4A28">
        <w:rPr>
          <w:color w:val="363435"/>
          <w:w w:val="96"/>
        </w:rPr>
        <w:t>low.</w:t>
      </w:r>
    </w:p>
    <w:p w:rsidR="001F6241" w:rsidRPr="005E4A28" w:rsidRDefault="001F6241" w:rsidP="001F6241">
      <w:pPr>
        <w:spacing w:before="5" w:line="180" w:lineRule="exact"/>
      </w:pPr>
      <w:r w:rsidRPr="005E4A28">
        <w:br w:type="column"/>
      </w:r>
    </w:p>
    <w:p w:rsidR="001F6241" w:rsidRPr="005E4A28" w:rsidRDefault="001F6241" w:rsidP="001F6241">
      <w:pPr>
        <w:spacing w:line="200" w:lineRule="exact"/>
      </w:pPr>
    </w:p>
    <w:p w:rsidR="001F6241" w:rsidRPr="005E4A28" w:rsidRDefault="001F6241" w:rsidP="001F6241">
      <w:pPr>
        <w:spacing w:line="200" w:lineRule="exact"/>
      </w:pPr>
    </w:p>
    <w:p w:rsidR="001F6241" w:rsidRPr="005E4A28" w:rsidRDefault="001F6241" w:rsidP="001F6241">
      <w:pPr>
        <w:spacing w:line="200" w:lineRule="exact"/>
      </w:pPr>
    </w:p>
    <w:p w:rsidR="001F6241" w:rsidRPr="005E4A28" w:rsidRDefault="001F6241" w:rsidP="001F6241">
      <w:pPr>
        <w:spacing w:line="200" w:lineRule="exact"/>
      </w:pPr>
    </w:p>
    <w:p w:rsidR="001F6241" w:rsidRPr="005E4A28" w:rsidRDefault="001F6241" w:rsidP="001F6241">
      <w:pPr>
        <w:spacing w:line="200" w:lineRule="exact"/>
      </w:pPr>
    </w:p>
    <w:p w:rsidR="001F6241" w:rsidRPr="005E4A28" w:rsidRDefault="001F6241" w:rsidP="001F6241">
      <w:pPr>
        <w:spacing w:line="200" w:lineRule="exact"/>
      </w:pPr>
    </w:p>
    <w:p w:rsidR="001F6241" w:rsidRPr="005E4A28" w:rsidRDefault="001F6241" w:rsidP="001F6241">
      <w:pPr>
        <w:spacing w:line="200" w:lineRule="exact"/>
      </w:pPr>
    </w:p>
    <w:p w:rsidR="001F6241" w:rsidRPr="005E4A28" w:rsidRDefault="001F6241" w:rsidP="001F6241">
      <w:pPr>
        <w:spacing w:line="257" w:lineRule="auto"/>
        <w:ind w:right="-40" w:firstLine="119"/>
      </w:pPr>
      <w:r w:rsidRPr="005E4A28">
        <w:rPr>
          <w:color w:val="363435"/>
          <w:spacing w:val="-13"/>
          <w:w w:val="111"/>
        </w:rPr>
        <w:t>T</w:t>
      </w:r>
      <w:r w:rsidRPr="005E4A28">
        <w:rPr>
          <w:color w:val="363435"/>
          <w:w w:val="99"/>
        </w:rPr>
        <w:t>em</w:t>
      </w:r>
      <w:r w:rsidRPr="005E4A28">
        <w:rPr>
          <w:color w:val="363435"/>
          <w:spacing w:val="-10"/>
          <w:w w:val="104"/>
        </w:rPr>
        <w:t>p</w:t>
      </w:r>
      <w:r w:rsidRPr="005E4A28">
        <w:rPr>
          <w:color w:val="363435"/>
          <w:w w:val="102"/>
        </w:rPr>
        <w:t xml:space="preserve">. </w:t>
      </w:r>
      <w:r w:rsidRPr="005E4A28">
        <w:rPr>
          <w:color w:val="363435"/>
        </w:rPr>
        <w:t>too</w:t>
      </w:r>
      <w:r w:rsidRPr="005E4A28">
        <w:rPr>
          <w:color w:val="363435"/>
          <w:spacing w:val="8"/>
        </w:rPr>
        <w:t xml:space="preserve"> </w:t>
      </w:r>
      <w:r w:rsidRPr="005E4A28">
        <w:rPr>
          <w:color w:val="363435"/>
        </w:rPr>
        <w:t>high.</w:t>
      </w:r>
    </w:p>
    <w:p w:rsidR="001F6241" w:rsidRPr="005E4A28" w:rsidRDefault="001F6241" w:rsidP="001F6241">
      <w:pPr>
        <w:spacing w:before="3" w:line="140" w:lineRule="exact"/>
      </w:pPr>
      <w:r w:rsidRPr="005E4A28">
        <w:br w:type="column"/>
      </w:r>
    </w:p>
    <w:p w:rsidR="001F6241" w:rsidRPr="005E4A28" w:rsidRDefault="001F6241" w:rsidP="001F6241">
      <w:pPr>
        <w:spacing w:line="200" w:lineRule="exact"/>
      </w:pPr>
    </w:p>
    <w:p w:rsidR="001F6241" w:rsidRPr="005E4A28" w:rsidRDefault="001F6241" w:rsidP="001F6241">
      <w:pPr>
        <w:spacing w:line="200" w:lineRule="exact"/>
      </w:pPr>
    </w:p>
    <w:p w:rsidR="001F6241" w:rsidRDefault="001F6241" w:rsidP="001F6241">
      <w:pPr>
        <w:spacing w:line="257" w:lineRule="auto"/>
        <w:ind w:left="-20" w:right="475"/>
        <w:jc w:val="center"/>
        <w:rPr>
          <w:color w:val="363435"/>
        </w:rPr>
      </w:pPr>
    </w:p>
    <w:p w:rsidR="001F6241" w:rsidRDefault="001F6241" w:rsidP="001F6241">
      <w:pPr>
        <w:spacing w:line="257" w:lineRule="auto"/>
        <w:ind w:left="-20" w:right="475"/>
        <w:jc w:val="center"/>
        <w:rPr>
          <w:color w:val="363435"/>
        </w:rPr>
      </w:pPr>
    </w:p>
    <w:p w:rsidR="001F6241" w:rsidRDefault="001F6241" w:rsidP="001F6241">
      <w:pPr>
        <w:spacing w:line="257" w:lineRule="auto"/>
        <w:ind w:left="-20" w:right="475"/>
        <w:jc w:val="center"/>
        <w:rPr>
          <w:color w:val="363435"/>
        </w:rPr>
      </w:pPr>
    </w:p>
    <w:p w:rsidR="001F6241" w:rsidRPr="005E4A28" w:rsidRDefault="001F6241" w:rsidP="001F6241">
      <w:pPr>
        <w:spacing w:line="257" w:lineRule="auto"/>
        <w:ind w:left="-20" w:right="475"/>
        <w:jc w:val="center"/>
      </w:pPr>
      <w:r w:rsidRPr="005E4A28">
        <w:rPr>
          <w:color w:val="363435"/>
        </w:rPr>
        <w:t>Hypothala</w:t>
      </w:r>
      <w:r w:rsidRPr="005E4A28">
        <w:rPr>
          <w:color w:val="363435"/>
          <w:spacing w:val="-3"/>
        </w:rPr>
        <w:t>m</w:t>
      </w:r>
      <w:r w:rsidRPr="005E4A28">
        <w:rPr>
          <w:color w:val="363435"/>
        </w:rPr>
        <w:t>us</w:t>
      </w:r>
      <w:r w:rsidRPr="005E4A28">
        <w:rPr>
          <w:color w:val="363435"/>
          <w:spacing w:val="9"/>
        </w:rPr>
        <w:t xml:space="preserve"> </w:t>
      </w:r>
      <w:r w:rsidRPr="005E4A28">
        <w:rPr>
          <w:color w:val="363435"/>
          <w:w w:val="91"/>
        </w:rPr>
        <w:t>senses</w:t>
      </w:r>
      <w:r w:rsidRPr="005E4A28">
        <w:rPr>
          <w:color w:val="363435"/>
          <w:spacing w:val="7"/>
          <w:w w:val="91"/>
        </w:rPr>
        <w:t xml:space="preserve"> </w:t>
      </w:r>
      <w:r w:rsidRPr="005E4A28">
        <w:rPr>
          <w:color w:val="363435"/>
          <w:w w:val="105"/>
        </w:rPr>
        <w:t xml:space="preserve">that </w:t>
      </w:r>
      <w:r w:rsidRPr="005E4A28">
        <w:rPr>
          <w:color w:val="363435"/>
        </w:rPr>
        <w:t>temperature</w:t>
      </w:r>
      <w:r w:rsidRPr="005E4A28">
        <w:rPr>
          <w:color w:val="363435"/>
          <w:spacing w:val="2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15"/>
        </w:rPr>
        <w:t xml:space="preserve"> </w:t>
      </w:r>
      <w:r w:rsidRPr="005E4A28">
        <w:rPr>
          <w:color w:val="363435"/>
        </w:rPr>
        <w:t>too</w:t>
      </w:r>
      <w:r w:rsidRPr="005E4A28">
        <w:rPr>
          <w:color w:val="363435"/>
          <w:spacing w:val="8"/>
        </w:rPr>
        <w:t xml:space="preserve"> </w:t>
      </w:r>
      <w:r w:rsidRPr="005E4A28">
        <w:rPr>
          <w:color w:val="363435"/>
        </w:rPr>
        <w:t>high. Sends</w:t>
      </w:r>
      <w:r w:rsidRPr="005E4A28">
        <w:rPr>
          <w:color w:val="363435"/>
          <w:spacing w:val="-20"/>
        </w:rPr>
        <w:t xml:space="preserve"> </w:t>
      </w:r>
      <w:r w:rsidRPr="005E4A28">
        <w:rPr>
          <w:color w:val="363435"/>
        </w:rPr>
        <w:t>out</w:t>
      </w:r>
      <w:r w:rsidRPr="005E4A28">
        <w:rPr>
          <w:color w:val="363435"/>
          <w:spacing w:val="14"/>
        </w:rPr>
        <w:t xml:space="preserve"> </w:t>
      </w:r>
      <w:r w:rsidRPr="005E4A28">
        <w:rPr>
          <w:color w:val="363435"/>
          <w:w w:val="93"/>
        </w:rPr>
        <w:t>signals</w:t>
      </w:r>
      <w:r>
        <w:rPr>
          <w:color w:val="363435"/>
          <w:w w:val="93"/>
        </w:rPr>
        <w:t xml:space="preserve"> to</w:t>
      </w:r>
    </w:p>
    <w:p w:rsidR="001F6241" w:rsidRPr="005E4A28" w:rsidRDefault="001F6241" w:rsidP="001F6241">
      <w:pPr>
        <w:ind w:left="373" w:right="868"/>
        <w:jc w:val="center"/>
        <w:sectPr w:rsidR="001F6241" w:rsidRPr="005E4A28" w:rsidSect="001F6241">
          <w:type w:val="continuous"/>
          <w:pgSz w:w="12240" w:h="15840"/>
          <w:pgMar w:top="1100" w:right="1100" w:bottom="280" w:left="1100" w:header="0" w:footer="771" w:gutter="0"/>
          <w:cols w:num="3" w:space="720" w:equalWidth="0">
            <w:col w:w="5450" w:space="194"/>
            <w:col w:w="830" w:space="701"/>
            <w:col w:w="2865"/>
          </w:cols>
        </w:sectPr>
      </w:pPr>
      <w:r>
        <w:rPr>
          <w:color w:val="363435"/>
        </w:rPr>
        <w:t xml:space="preserve"> </w:t>
      </w:r>
      <w:r w:rsidRPr="005E4A28">
        <w:rPr>
          <w:color w:val="363435"/>
        </w:rPr>
        <w:t>cool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8"/>
        </w:rPr>
        <w:t xml:space="preserve"> </w:t>
      </w:r>
      <w:r w:rsidRPr="005E4A28">
        <w:rPr>
          <w:color w:val="363435"/>
          <w:w w:val="99"/>
        </w:rPr>
        <w:t>body.</w:t>
      </w:r>
    </w:p>
    <w:p w:rsidR="001F6241" w:rsidRPr="005E4A28" w:rsidRDefault="001F6241">
      <w:pPr>
        <w:spacing w:line="200" w:lineRule="exact"/>
      </w:pPr>
    </w:p>
    <w:p w:rsidR="00C87BA3" w:rsidRPr="005E4A28" w:rsidRDefault="001F6241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13970</wp:posOffset>
                </wp:positionV>
                <wp:extent cx="746760" cy="6019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241" w:rsidRPr="001F6241" w:rsidRDefault="001F62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6241">
                              <w:rPr>
                                <w:sz w:val="16"/>
                                <w:szCs w:val="16"/>
                              </w:rPr>
                              <w:t>Normal Body Temp.</w:t>
                            </w:r>
                          </w:p>
                          <w:p w:rsidR="001F6241" w:rsidRPr="001F6241" w:rsidRDefault="001F62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36-38 degre</w:t>
                            </w:r>
                            <w:r w:rsidRPr="001F6241"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19.8pt;margin-top:1.1pt;width:58.8pt;height:4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" fillcolor="white [3201]" stroked="f" strokeweight=".5pt">
                <v:textbox>
                  <w:txbxContent>
                    <w:p w:rsidR="001F6241" w:rsidRPr="001F6241" w:rsidRDefault="001F6241">
                      <w:pPr>
                        <w:rPr>
                          <w:sz w:val="16"/>
                          <w:szCs w:val="16"/>
                        </w:rPr>
                      </w:pPr>
                      <w:r w:rsidRPr="001F6241">
                        <w:rPr>
                          <w:sz w:val="16"/>
                          <w:szCs w:val="16"/>
                        </w:rPr>
                        <w:t>Normal Body Temp.</w:t>
                      </w:r>
                    </w:p>
                    <w:p w:rsidR="001F6241" w:rsidRPr="001F6241" w:rsidRDefault="001F62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36-38 degre</w:t>
                      </w:r>
                      <w:r w:rsidRPr="001F6241">
                        <w:rPr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sz w:val="16"/>
                          <w:szCs w:val="16"/>
                        </w:rPr>
                        <w:t xml:space="preserve"> C </w:t>
                      </w:r>
                    </w:p>
                  </w:txbxContent>
                </v:textbox>
              </v:shape>
            </w:pict>
          </mc:Fallback>
        </mc:AlternateContent>
      </w:r>
    </w:p>
    <w:p w:rsidR="00C87BA3" w:rsidRDefault="00C87BA3">
      <w:pPr>
        <w:spacing w:before="14" w:line="280" w:lineRule="exact"/>
      </w:pPr>
    </w:p>
    <w:p w:rsidR="001F6241" w:rsidRDefault="006179FB">
      <w:pPr>
        <w:spacing w:before="14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A32DE6" wp14:editId="7024BCF0">
                <wp:simplePos x="0" y="0"/>
                <wp:positionH relativeFrom="column">
                  <wp:posOffset>1724660</wp:posOffset>
                </wp:positionH>
                <wp:positionV relativeFrom="paragraph">
                  <wp:posOffset>20321</wp:posOffset>
                </wp:positionV>
                <wp:extent cx="731520" cy="647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79FB" w:rsidRPr="001F6241" w:rsidRDefault="006179FB" w:rsidP="006179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Muscles begin to shiver, generating heat.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2DE6" id="Text Box 16" o:spid="_x0000_s1028" type="#_x0000_t202" style="position:absolute;margin-left:135.8pt;margin-top:1.6pt;width:57.6pt;height:5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" fillcolor="window" stroked="f" strokeweight=".5pt">
                <v:textbox>
                  <w:txbxContent>
                    <w:p w:rsidR="006179FB" w:rsidRPr="001F6241" w:rsidRDefault="006179FB" w:rsidP="006179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63435"/>
                          <w:sz w:val="16"/>
                          <w:szCs w:val="16"/>
                        </w:rPr>
                        <w:t>Muscles begin to shiver, generating heat.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3E2326" wp14:editId="18D72B1E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800100" cy="6324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79FB" w:rsidRPr="001F6241" w:rsidRDefault="006179FB" w:rsidP="006179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Blood vessels in skin dilate to radiate heat</w:t>
                            </w:r>
                            <w:r w:rsidRPr="006179FB">
                              <w:rPr>
                                <w:color w:val="363435"/>
                                <w:w w:val="9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2326" id="Text Box 17" o:spid="_x0000_s1029" type="#_x0000_t202" style="position:absolute;margin-left:308pt;margin-top:1pt;width:63pt;height:4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" fillcolor="window" stroked="f" strokeweight=".5pt">
                <v:textbox>
                  <w:txbxContent>
                    <w:p w:rsidR="006179FB" w:rsidRPr="001F6241" w:rsidRDefault="006179FB" w:rsidP="006179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63435"/>
                          <w:sz w:val="16"/>
                          <w:szCs w:val="16"/>
                        </w:rPr>
                        <w:t>Blood vessels in skin dilate to radiate heat</w:t>
                      </w:r>
                      <w:r w:rsidRPr="006179FB">
                        <w:rPr>
                          <w:color w:val="363435"/>
                          <w:w w:val="9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DEE3A" wp14:editId="72C8CFC1">
                <wp:simplePos x="0" y="0"/>
                <wp:positionH relativeFrom="column">
                  <wp:posOffset>4879340</wp:posOffset>
                </wp:positionH>
                <wp:positionV relativeFrom="paragraph">
                  <wp:posOffset>5080</wp:posOffset>
                </wp:positionV>
                <wp:extent cx="746760" cy="6629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79FB" w:rsidRPr="001F6241" w:rsidRDefault="006179FB" w:rsidP="006179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Sweat glands increase sweat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EE3A" id="Text Box 18" o:spid="_x0000_s1030" type="#_x0000_t202" style="position:absolute;margin-left:384.2pt;margin-top:.4pt;width:58.8pt;height:52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" fillcolor="window" stroked="f" strokeweight=".5pt">
                <v:textbox>
                  <w:txbxContent>
                    <w:p w:rsidR="006179FB" w:rsidRPr="001F6241" w:rsidRDefault="006179FB" w:rsidP="006179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63435"/>
                          <w:sz w:val="16"/>
                          <w:szCs w:val="16"/>
                        </w:rPr>
                        <w:t>Sweat glands increase sweat 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D71128" wp14:editId="01B9F0B2">
                <wp:simplePos x="0" y="0"/>
                <wp:positionH relativeFrom="column">
                  <wp:posOffset>657860</wp:posOffset>
                </wp:positionH>
                <wp:positionV relativeFrom="paragraph">
                  <wp:posOffset>12700</wp:posOffset>
                </wp:positionV>
                <wp:extent cx="899160" cy="655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79FB" w:rsidRPr="001F6241" w:rsidRDefault="006179FB" w:rsidP="006179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79FB">
                              <w:rPr>
                                <w:color w:val="363435"/>
                                <w:sz w:val="16"/>
                                <w:szCs w:val="16"/>
                              </w:rPr>
                              <w:t>Blood</w:t>
                            </w:r>
                            <w:r w:rsidRPr="006179FB">
                              <w:rPr>
                                <w:color w:val="363435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79FB">
                              <w:rPr>
                                <w:color w:val="363435"/>
                                <w:spacing w:val="-3"/>
                                <w:w w:val="87"/>
                                <w:sz w:val="16"/>
                                <w:szCs w:val="16"/>
                              </w:rPr>
                              <w:t>v</w:t>
                            </w:r>
                            <w:r w:rsidRPr="006179FB">
                              <w:rPr>
                                <w:color w:val="363435"/>
                                <w:w w:val="87"/>
                                <w:sz w:val="16"/>
                                <w:szCs w:val="16"/>
                              </w:rPr>
                              <w:t>essels</w:t>
                            </w:r>
                            <w:r w:rsidRPr="006179FB">
                              <w:rPr>
                                <w:color w:val="363435"/>
                                <w:spacing w:val="15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79FB">
                              <w:rPr>
                                <w:color w:val="363435"/>
                                <w:w w:val="103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6179FB">
                              <w:rPr>
                                <w:color w:val="363435"/>
                                <w:sz w:val="16"/>
                                <w:szCs w:val="16"/>
                              </w:rPr>
                              <w:t>skin</w:t>
                            </w:r>
                            <w:r w:rsidRPr="006179FB">
                              <w:rPr>
                                <w:color w:val="363435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79FB">
                              <w:rPr>
                                <w:color w:val="363435"/>
                                <w:w w:val="99"/>
                                <w:sz w:val="16"/>
                                <w:szCs w:val="16"/>
                              </w:rPr>
                              <w:t xml:space="preserve">constrict, </w:t>
                            </w:r>
                            <w:r w:rsidRPr="006179FB">
                              <w:rPr>
                                <w:color w:val="363435"/>
                                <w:sz w:val="16"/>
                                <w:szCs w:val="16"/>
                              </w:rPr>
                              <w:t>reducing</w:t>
                            </w:r>
                            <w:r w:rsidRPr="006179FB">
                              <w:rPr>
                                <w:color w:val="363435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79FB">
                              <w:rPr>
                                <w:color w:val="363435"/>
                                <w:sz w:val="16"/>
                                <w:szCs w:val="16"/>
                              </w:rPr>
                              <w:t>heat</w:t>
                            </w:r>
                            <w:r w:rsidRPr="006179FB">
                              <w:rPr>
                                <w:color w:val="363435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79FB">
                              <w:rPr>
                                <w:color w:val="363435"/>
                                <w:w w:val="92"/>
                                <w:sz w:val="16"/>
                                <w:szCs w:val="16"/>
                              </w:rPr>
                              <w:t>loss.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1128" id="Text Box 15" o:spid="_x0000_s1031" type="#_x0000_t202" style="position:absolute;margin-left:51.8pt;margin-top:1pt;width:70.8pt;height:5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" fillcolor="window" stroked="f" strokeweight=".5pt">
                <v:textbox>
                  <w:txbxContent>
                    <w:p w:rsidR="006179FB" w:rsidRPr="001F6241" w:rsidRDefault="006179FB" w:rsidP="006179FB">
                      <w:pPr>
                        <w:rPr>
                          <w:sz w:val="16"/>
                          <w:szCs w:val="16"/>
                        </w:rPr>
                      </w:pPr>
                      <w:r w:rsidRPr="006179FB">
                        <w:rPr>
                          <w:color w:val="363435"/>
                          <w:sz w:val="16"/>
                          <w:szCs w:val="16"/>
                        </w:rPr>
                        <w:t>Blood</w:t>
                      </w:r>
                      <w:r w:rsidRPr="006179FB">
                        <w:rPr>
                          <w:color w:val="363435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6179FB">
                        <w:rPr>
                          <w:color w:val="363435"/>
                          <w:spacing w:val="-3"/>
                          <w:w w:val="87"/>
                          <w:sz w:val="16"/>
                          <w:szCs w:val="16"/>
                        </w:rPr>
                        <w:t>v</w:t>
                      </w:r>
                      <w:r w:rsidRPr="006179FB">
                        <w:rPr>
                          <w:color w:val="363435"/>
                          <w:w w:val="87"/>
                          <w:sz w:val="16"/>
                          <w:szCs w:val="16"/>
                        </w:rPr>
                        <w:t>essels</w:t>
                      </w:r>
                      <w:r w:rsidRPr="006179FB">
                        <w:rPr>
                          <w:color w:val="363435"/>
                          <w:spacing w:val="15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 w:rsidRPr="006179FB">
                        <w:rPr>
                          <w:color w:val="363435"/>
                          <w:w w:val="103"/>
                          <w:sz w:val="16"/>
                          <w:szCs w:val="16"/>
                        </w:rPr>
                        <w:t xml:space="preserve">in </w:t>
                      </w:r>
                      <w:r w:rsidRPr="006179FB">
                        <w:rPr>
                          <w:color w:val="363435"/>
                          <w:sz w:val="16"/>
                          <w:szCs w:val="16"/>
                        </w:rPr>
                        <w:t>skin</w:t>
                      </w:r>
                      <w:r w:rsidRPr="006179FB">
                        <w:rPr>
                          <w:color w:val="363435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6179FB">
                        <w:rPr>
                          <w:color w:val="363435"/>
                          <w:w w:val="99"/>
                          <w:sz w:val="16"/>
                          <w:szCs w:val="16"/>
                        </w:rPr>
                        <w:t xml:space="preserve">constrict, </w:t>
                      </w:r>
                      <w:r w:rsidRPr="006179FB">
                        <w:rPr>
                          <w:color w:val="363435"/>
                          <w:sz w:val="16"/>
                          <w:szCs w:val="16"/>
                        </w:rPr>
                        <w:t>reducing</w:t>
                      </w:r>
                      <w:r w:rsidRPr="006179FB">
                        <w:rPr>
                          <w:color w:val="363435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179FB">
                        <w:rPr>
                          <w:color w:val="363435"/>
                          <w:sz w:val="16"/>
                          <w:szCs w:val="16"/>
                        </w:rPr>
                        <w:t>heat</w:t>
                      </w:r>
                      <w:r w:rsidRPr="006179FB">
                        <w:rPr>
                          <w:color w:val="363435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6179FB">
                        <w:rPr>
                          <w:color w:val="363435"/>
                          <w:w w:val="92"/>
                          <w:sz w:val="16"/>
                          <w:szCs w:val="16"/>
                        </w:rPr>
                        <w:t>loss.</w:t>
                      </w:r>
                    </w:p>
                  </w:txbxContent>
                </v:textbox>
              </v:shape>
            </w:pict>
          </mc:Fallback>
        </mc:AlternateContent>
      </w:r>
    </w:p>
    <w:p w:rsidR="001F6241" w:rsidRDefault="001F6241">
      <w:pPr>
        <w:spacing w:before="14" w:line="280" w:lineRule="exact"/>
      </w:pPr>
    </w:p>
    <w:p w:rsidR="001F6241" w:rsidRDefault="001F6241">
      <w:pPr>
        <w:spacing w:before="14" w:line="280" w:lineRule="exact"/>
      </w:pPr>
    </w:p>
    <w:p w:rsidR="001F6241" w:rsidRDefault="001F6241">
      <w:pPr>
        <w:spacing w:before="14" w:line="280" w:lineRule="exact"/>
      </w:pPr>
    </w:p>
    <w:p w:rsidR="001F6241" w:rsidRDefault="001F6241">
      <w:pPr>
        <w:spacing w:before="14" w:line="280" w:lineRule="exact"/>
      </w:pPr>
    </w:p>
    <w:p w:rsidR="001F6241" w:rsidRDefault="001F6241">
      <w:pPr>
        <w:spacing w:before="14" w:line="280" w:lineRule="exact"/>
      </w:pPr>
    </w:p>
    <w:p w:rsidR="001F6241" w:rsidRDefault="001F6241">
      <w:pPr>
        <w:spacing w:before="14" w:line="280" w:lineRule="exact"/>
      </w:pPr>
    </w:p>
    <w:p w:rsidR="001F6241" w:rsidRDefault="00677D58">
      <w:pPr>
        <w:spacing w:before="14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E42B85" wp14:editId="59669203">
                <wp:simplePos x="0" y="0"/>
                <wp:positionH relativeFrom="column">
                  <wp:posOffset>3583940</wp:posOffset>
                </wp:positionH>
                <wp:positionV relativeFrom="paragraph">
                  <wp:posOffset>16510</wp:posOffset>
                </wp:positionV>
                <wp:extent cx="1821180" cy="25146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79FB" w:rsidRPr="00677D58" w:rsidRDefault="00410585" w:rsidP="00617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7D58">
                              <w:rPr>
                                <w:color w:val="363435"/>
                                <w:sz w:val="22"/>
                                <w:szCs w:val="22"/>
                              </w:rPr>
                              <w:t>Body t</w:t>
                            </w:r>
                            <w:r w:rsidR="006179FB" w:rsidRPr="00677D58">
                              <w:rPr>
                                <w:color w:val="363435"/>
                                <w:sz w:val="22"/>
                                <w:szCs w:val="22"/>
                              </w:rPr>
                              <w:t>emperature decre</w:t>
                            </w:r>
                            <w:r w:rsidRPr="00677D58">
                              <w:rPr>
                                <w:color w:val="363435"/>
                                <w:sz w:val="22"/>
                                <w:szCs w:val="22"/>
                              </w:rPr>
                              <w:t>a</w:t>
                            </w:r>
                            <w:r w:rsidR="006179FB" w:rsidRPr="00677D58">
                              <w:rPr>
                                <w:color w:val="363435"/>
                                <w:sz w:val="22"/>
                                <w:szCs w:val="22"/>
                              </w:rPr>
                              <w:t>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2B85" id="Text Box 20" o:spid="_x0000_s1032" type="#_x0000_t202" style="position:absolute;margin-left:282.2pt;margin-top:1.3pt;width:143.4pt;height:19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" fillcolor="window" stroked="f" strokeweight=".5pt">
                <v:textbox>
                  <w:txbxContent>
                    <w:p w:rsidR="006179FB" w:rsidRPr="00677D58" w:rsidRDefault="00410585" w:rsidP="006179FB">
                      <w:pPr>
                        <w:rPr>
                          <w:sz w:val="22"/>
                          <w:szCs w:val="22"/>
                        </w:rPr>
                      </w:pPr>
                      <w:r w:rsidRPr="00677D58">
                        <w:rPr>
                          <w:color w:val="363435"/>
                          <w:sz w:val="22"/>
                          <w:szCs w:val="22"/>
                        </w:rPr>
                        <w:t>Body t</w:t>
                      </w:r>
                      <w:r w:rsidR="006179FB" w:rsidRPr="00677D58">
                        <w:rPr>
                          <w:color w:val="363435"/>
                          <w:sz w:val="22"/>
                          <w:szCs w:val="22"/>
                        </w:rPr>
                        <w:t>emperature decre</w:t>
                      </w:r>
                      <w:r w:rsidRPr="00677D58">
                        <w:rPr>
                          <w:color w:val="363435"/>
                          <w:sz w:val="22"/>
                          <w:szCs w:val="22"/>
                        </w:rPr>
                        <w:t>a</w:t>
                      </w:r>
                      <w:r w:rsidR="006179FB" w:rsidRPr="00677D58">
                        <w:rPr>
                          <w:color w:val="363435"/>
                          <w:sz w:val="22"/>
                          <w:szCs w:val="22"/>
                        </w:rPr>
                        <w:t>ses.</w:t>
                      </w:r>
                    </w:p>
                  </w:txbxContent>
                </v:textbox>
              </v:shape>
            </w:pict>
          </mc:Fallback>
        </mc:AlternateContent>
      </w:r>
      <w:r w:rsidR="0041058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B9C78E" wp14:editId="63294D7B">
                <wp:simplePos x="0" y="0"/>
                <wp:positionH relativeFrom="margin">
                  <wp:posOffset>1435100</wp:posOffset>
                </wp:positionH>
                <wp:positionV relativeFrom="paragraph">
                  <wp:posOffset>16510</wp:posOffset>
                </wp:positionV>
                <wp:extent cx="1844795" cy="274320"/>
                <wp:effectExtent l="0" t="0" r="31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9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79FB" w:rsidRPr="00677D58" w:rsidRDefault="00410585" w:rsidP="00617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7D58">
                              <w:rPr>
                                <w:color w:val="363435"/>
                                <w:sz w:val="22"/>
                                <w:szCs w:val="22"/>
                              </w:rPr>
                              <w:t>Body temperature increases.</w:t>
                            </w:r>
                            <w:r w:rsidR="006179FB" w:rsidRPr="00677D58">
                              <w:rPr>
                                <w:color w:val="36343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C78E" id="Text Box 19" o:spid="_x0000_s1033" type="#_x0000_t202" style="position:absolute;margin-left:113pt;margin-top:1.3pt;width:145.25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" fillcolor="window" stroked="f" strokeweight=".5pt">
                <v:textbox>
                  <w:txbxContent>
                    <w:p w:rsidR="006179FB" w:rsidRPr="00677D58" w:rsidRDefault="00410585" w:rsidP="006179FB">
                      <w:pPr>
                        <w:rPr>
                          <w:sz w:val="22"/>
                          <w:szCs w:val="22"/>
                        </w:rPr>
                      </w:pPr>
                      <w:r w:rsidRPr="00677D58">
                        <w:rPr>
                          <w:color w:val="363435"/>
                          <w:sz w:val="22"/>
                          <w:szCs w:val="22"/>
                        </w:rPr>
                        <w:t>Body temperature increases.</w:t>
                      </w:r>
                      <w:r w:rsidR="006179FB" w:rsidRPr="00677D58">
                        <w:rPr>
                          <w:color w:val="363435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241" w:rsidRPr="005E4A28" w:rsidRDefault="001F6241">
      <w:pPr>
        <w:spacing w:before="14" w:line="280" w:lineRule="exact"/>
        <w:sectPr w:rsidR="001F6241" w:rsidRPr="005E4A28">
          <w:type w:val="continuous"/>
          <w:pgSz w:w="12240" w:h="15840"/>
          <w:pgMar w:top="1080" w:right="1100" w:bottom="280" w:left="1100" w:header="720" w:footer="720" w:gutter="0"/>
          <w:cols w:space="720"/>
        </w:sectPr>
      </w:pPr>
    </w:p>
    <w:p w:rsidR="00C87BA3" w:rsidRPr="005E4A28" w:rsidRDefault="00C42A67">
      <w:pPr>
        <w:spacing w:before="1"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339840" cy="1889760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7" w:rsidRPr="005E4A28" w:rsidRDefault="00C42A67" w:rsidP="00C42A67">
                            <w:pPr>
                              <w:ind w:right="1662"/>
                            </w:pPr>
                            <w:r w:rsidRPr="005E4A28">
                              <w:rPr>
                                <w:color w:val="363435"/>
                              </w:rPr>
                              <w:t xml:space="preserve">8.  </w:t>
                            </w:r>
                            <w:r w:rsidRPr="005E4A28">
                              <w:rPr>
                                <w:color w:val="363435"/>
                                <w:spacing w:val="-1"/>
                                <w:w w:val="95"/>
                              </w:rPr>
                              <w:t>E</w:t>
                            </w:r>
                            <w:r w:rsidRPr="005E4A28">
                              <w:rPr>
                                <w:color w:val="363435"/>
                                <w:w w:val="95"/>
                              </w:rPr>
                              <w:t>xamine</w:t>
                            </w:r>
                            <w:r w:rsidRPr="005E4A28">
                              <w:rPr>
                                <w:color w:val="363435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spacing w:val="-6"/>
                              </w:rPr>
                              <w:t>M</w:t>
                            </w:r>
                            <w:r w:rsidRPr="005E4A28">
                              <w:rPr>
                                <w:color w:val="363435"/>
                              </w:rPr>
                              <w:t>odel</w:t>
                            </w:r>
                            <w:r w:rsidRPr="005E4A28">
                              <w:rPr>
                                <w:color w:val="363435"/>
                                <w:spacing w:val="-16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 xml:space="preserve">2. </w:t>
                            </w:r>
                            <w:r w:rsidRPr="005E4A28">
                              <w:rPr>
                                <w:color w:val="363435"/>
                                <w:spacing w:val="-3"/>
                                <w:w w:val="90"/>
                              </w:rPr>
                              <w:t>B</w:t>
                            </w:r>
                            <w:r w:rsidRPr="005E4A28">
                              <w:rPr>
                                <w:color w:val="363435"/>
                                <w:w w:val="90"/>
                              </w:rPr>
                              <w:t>ased</w:t>
                            </w:r>
                            <w:r w:rsidRPr="005E4A28">
                              <w:rPr>
                                <w:color w:val="363435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on</w:t>
                            </w:r>
                            <w:r w:rsidRPr="005E4A28">
                              <w:rPr>
                                <w:color w:val="363435"/>
                                <w:spacing w:val="2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what</w:t>
                            </w:r>
                            <w:r w:rsidRPr="005E4A28">
                              <w:rPr>
                                <w:color w:val="363435"/>
                                <w:spacing w:val="-14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spacing w:val="-1"/>
                              </w:rPr>
                              <w:t>y</w:t>
                            </w:r>
                            <w:r w:rsidRPr="005E4A28">
                              <w:rPr>
                                <w:color w:val="363435"/>
                              </w:rPr>
                              <w:t>ou</w:t>
                            </w:r>
                            <w:r w:rsidRPr="005E4A28">
                              <w:rPr>
                                <w:color w:val="363435"/>
                                <w:spacing w:val="-18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w w:val="87"/>
                              </w:rPr>
                              <w:t>see</w:t>
                            </w:r>
                            <w:r w:rsidRPr="005E4A28">
                              <w:rPr>
                                <w:color w:val="363435"/>
                                <w:spacing w:val="8"/>
                                <w:w w:val="87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in the</w:t>
                            </w:r>
                            <w:r w:rsidRPr="005E4A28">
                              <w:rPr>
                                <w:color w:val="363435"/>
                                <w:spacing w:val="-3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model,</w:t>
                            </w:r>
                            <w:r w:rsidRPr="005E4A28">
                              <w:rPr>
                                <w:color w:val="363435"/>
                                <w:spacing w:val="-20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w w:val="95"/>
                              </w:rPr>
                              <w:t>p</w:t>
                            </w:r>
                            <w:r w:rsidRPr="005E4A28">
                              <w:rPr>
                                <w:color w:val="363435"/>
                                <w:spacing w:val="-1"/>
                                <w:w w:val="95"/>
                              </w:rPr>
                              <w:t>r</w:t>
                            </w:r>
                            <w:r w:rsidRPr="005E4A28">
                              <w:rPr>
                                <w:color w:val="363435"/>
                                <w:w w:val="95"/>
                              </w:rPr>
                              <w:t>opose</w:t>
                            </w:r>
                            <w:r w:rsidRPr="005E4A28">
                              <w:rPr>
                                <w:color w:val="363435"/>
                                <w:spacing w:val="7"/>
                                <w:w w:val="95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a</w:t>
                            </w:r>
                            <w:r w:rsidRPr="005E4A28">
                              <w:rPr>
                                <w:color w:val="363435"/>
                                <w:spacing w:val="-10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w w:val="95"/>
                              </w:rPr>
                              <w:t>definition</w:t>
                            </w:r>
                            <w:r w:rsidRPr="005E4A28">
                              <w:rPr>
                                <w:color w:val="363435"/>
                                <w:spacing w:val="22"/>
                                <w:w w:val="95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w w:val="95"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spacing w:val="-14"/>
                              </w:rPr>
                              <w:t>“</w:t>
                            </w:r>
                            <w:r w:rsidRPr="005E4A28">
                              <w:rPr>
                                <w:color w:val="363435"/>
                              </w:rPr>
                              <w:t>thermo</w:t>
                            </w:r>
                            <w:r w:rsidRPr="005E4A28">
                              <w:rPr>
                                <w:color w:val="363435"/>
                                <w:spacing w:val="-2"/>
                              </w:rPr>
                              <w:t>r</w:t>
                            </w:r>
                            <w:r w:rsidRPr="005E4A28">
                              <w:rPr>
                                <w:color w:val="363435"/>
                              </w:rPr>
                              <w:t>egulation.”</w:t>
                            </w:r>
                          </w:p>
                          <w:p w:rsidR="00C42A67" w:rsidRDefault="00C42A67" w:rsidP="00C42A67"/>
                          <w:p w:rsidR="00C42A67" w:rsidRDefault="00C42A67" w:rsidP="00C42A67"/>
                          <w:p w:rsidR="00C42A67" w:rsidRDefault="00C42A67" w:rsidP="00C42A67"/>
                          <w:p w:rsidR="00C42A67" w:rsidRDefault="00C42A67" w:rsidP="00C42A67"/>
                          <w:p w:rsidR="00C42A67" w:rsidRPr="005E4A28" w:rsidRDefault="00C42A67" w:rsidP="00C42A67">
                            <w:pPr>
                              <w:spacing w:line="243" w:lineRule="auto"/>
                              <w:ind w:right="1221"/>
                            </w:pPr>
                            <w:r w:rsidRPr="005E4A28">
                              <w:rPr>
                                <w:color w:val="363435"/>
                              </w:rPr>
                              <w:t xml:space="preserve">9.  </w:t>
                            </w:r>
                            <w:r w:rsidRPr="005E4A28">
                              <w:rPr>
                                <w:color w:val="363435"/>
                                <w:spacing w:val="-3"/>
                                <w:w w:val="93"/>
                              </w:rPr>
                              <w:t>A</w:t>
                            </w:r>
                            <w:r w:rsidRPr="005E4A28">
                              <w:rPr>
                                <w:color w:val="363435"/>
                                <w:w w:val="93"/>
                              </w:rPr>
                              <w:t>cco</w:t>
                            </w:r>
                            <w:r w:rsidRPr="005E4A28">
                              <w:rPr>
                                <w:color w:val="363435"/>
                                <w:spacing w:val="-3"/>
                                <w:w w:val="93"/>
                              </w:rPr>
                              <w:t>r</w:t>
                            </w:r>
                            <w:r w:rsidRPr="005E4A28">
                              <w:rPr>
                                <w:color w:val="363435"/>
                                <w:w w:val="93"/>
                              </w:rPr>
                              <w:t>ding</w:t>
                            </w:r>
                            <w:r w:rsidRPr="005E4A28">
                              <w:rPr>
                                <w:color w:val="363435"/>
                                <w:spacing w:val="13"/>
                                <w:w w:val="93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to</w:t>
                            </w:r>
                            <w:r w:rsidRPr="005E4A28">
                              <w:rPr>
                                <w:color w:val="363435"/>
                                <w:spacing w:val="4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spacing w:val="-6"/>
                              </w:rPr>
                              <w:t>M</w:t>
                            </w:r>
                            <w:r w:rsidRPr="005E4A28">
                              <w:rPr>
                                <w:color w:val="363435"/>
                              </w:rPr>
                              <w:t>odel</w:t>
                            </w:r>
                            <w:r w:rsidRPr="005E4A28">
                              <w:rPr>
                                <w:color w:val="363435"/>
                                <w:spacing w:val="-16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2, what</w:t>
                            </w:r>
                            <w:r w:rsidRPr="005E4A28">
                              <w:rPr>
                                <w:color w:val="363435"/>
                                <w:spacing w:val="-14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po</w:t>
                            </w:r>
                            <w:r w:rsidRPr="005E4A28">
                              <w:rPr>
                                <w:color w:val="363435"/>
                                <w:spacing w:val="2"/>
                              </w:rPr>
                              <w:t>r</w:t>
                            </w:r>
                            <w:r w:rsidRPr="005E4A28">
                              <w:rPr>
                                <w:color w:val="363435"/>
                              </w:rPr>
                              <w:t>tion</w:t>
                            </w:r>
                            <w:r w:rsidRPr="005E4A28">
                              <w:rPr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of</w:t>
                            </w:r>
                            <w:r w:rsidRPr="005E4A28">
                              <w:rPr>
                                <w:color w:val="363435"/>
                                <w:spacing w:val="-14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the</w:t>
                            </w:r>
                            <w:r w:rsidRPr="005E4A28">
                              <w:rPr>
                                <w:color w:val="363435"/>
                                <w:spacing w:val="-3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brain</w:t>
                            </w:r>
                            <w:r w:rsidRPr="005E4A28">
                              <w:rPr>
                                <w:color w:val="363435"/>
                                <w:spacing w:val="-10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w w:val="94"/>
                              </w:rPr>
                              <w:t>contains</w:t>
                            </w:r>
                            <w:r w:rsidRPr="005E4A28">
                              <w:rPr>
                                <w:color w:val="363435"/>
                                <w:spacing w:val="20"/>
                                <w:w w:val="94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  <w:w w:val="94"/>
                              </w:rPr>
                              <w:t>sensors</w:t>
                            </w:r>
                            <w:r w:rsidRPr="005E4A28">
                              <w:rPr>
                                <w:color w:val="363435"/>
                                <w:spacing w:val="-11"/>
                                <w:w w:val="94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>that</w:t>
                            </w:r>
                            <w:r w:rsidRPr="005E4A28">
                              <w:rPr>
                                <w:color w:val="363435"/>
                                <w:spacing w:val="7"/>
                              </w:rPr>
                              <w:t xml:space="preserve"> </w:t>
                            </w:r>
                            <w:r w:rsidRPr="005E4A28">
                              <w:rPr>
                                <w:color w:val="363435"/>
                              </w:rPr>
                              <w:t xml:space="preserve">monitor body </w:t>
                            </w:r>
                            <w:r w:rsidRPr="005E4A28">
                              <w:rPr>
                                <w:color w:val="363435"/>
                                <w:w w:val="98"/>
                              </w:rPr>
                              <w:t>temperatu</w:t>
                            </w:r>
                            <w:r w:rsidRPr="005E4A28">
                              <w:rPr>
                                <w:color w:val="363435"/>
                                <w:spacing w:val="-2"/>
                                <w:w w:val="98"/>
                              </w:rPr>
                              <w:t>r</w:t>
                            </w:r>
                            <w:r w:rsidRPr="005E4A28">
                              <w:rPr>
                                <w:color w:val="363435"/>
                                <w:w w:val="80"/>
                              </w:rPr>
                              <w:t>e?</w:t>
                            </w:r>
                          </w:p>
                          <w:p w:rsidR="00C42A67" w:rsidRDefault="00C42A67" w:rsidP="00C4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0;margin-top:4.6pt;width:499.2pt;height:148.8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" fillcolor="white [3201]" stroked="f" strokeweight=".5pt">
                <v:textbox>
                  <w:txbxContent>
                    <w:p w:rsidR="00C42A67" w:rsidRPr="005E4A28" w:rsidRDefault="00C42A67" w:rsidP="00C42A67">
                      <w:pPr>
                        <w:ind w:right="1662"/>
                      </w:pPr>
                      <w:r w:rsidRPr="005E4A28">
                        <w:rPr>
                          <w:color w:val="363435"/>
                        </w:rPr>
                        <w:t xml:space="preserve">8.  </w:t>
                      </w:r>
                      <w:r w:rsidRPr="005E4A28">
                        <w:rPr>
                          <w:color w:val="363435"/>
                          <w:spacing w:val="-1"/>
                          <w:w w:val="95"/>
                        </w:rPr>
                        <w:t>E</w:t>
                      </w:r>
                      <w:r w:rsidRPr="005E4A28">
                        <w:rPr>
                          <w:color w:val="363435"/>
                          <w:w w:val="95"/>
                        </w:rPr>
                        <w:t>xamine</w:t>
                      </w:r>
                      <w:r w:rsidRPr="005E4A28">
                        <w:rPr>
                          <w:color w:val="363435"/>
                          <w:spacing w:val="3"/>
                          <w:w w:val="95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  <w:spacing w:val="-6"/>
                        </w:rPr>
                        <w:t>M</w:t>
                      </w:r>
                      <w:r w:rsidRPr="005E4A28">
                        <w:rPr>
                          <w:color w:val="363435"/>
                        </w:rPr>
                        <w:t>odel</w:t>
                      </w:r>
                      <w:r w:rsidRPr="005E4A28">
                        <w:rPr>
                          <w:color w:val="363435"/>
                          <w:spacing w:val="-16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 xml:space="preserve">2. </w:t>
                      </w:r>
                      <w:r w:rsidRPr="005E4A28">
                        <w:rPr>
                          <w:color w:val="363435"/>
                          <w:spacing w:val="-3"/>
                          <w:w w:val="90"/>
                        </w:rPr>
                        <w:t>B</w:t>
                      </w:r>
                      <w:r w:rsidRPr="005E4A28">
                        <w:rPr>
                          <w:color w:val="363435"/>
                          <w:w w:val="90"/>
                        </w:rPr>
                        <w:t>ased</w:t>
                      </w:r>
                      <w:r w:rsidRPr="005E4A28">
                        <w:rPr>
                          <w:color w:val="363435"/>
                          <w:spacing w:val="10"/>
                          <w:w w:val="90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on</w:t>
                      </w:r>
                      <w:r w:rsidRPr="005E4A28">
                        <w:rPr>
                          <w:color w:val="363435"/>
                          <w:spacing w:val="2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what</w:t>
                      </w:r>
                      <w:r w:rsidRPr="005E4A28">
                        <w:rPr>
                          <w:color w:val="363435"/>
                          <w:spacing w:val="-14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  <w:spacing w:val="-1"/>
                        </w:rPr>
                        <w:t>y</w:t>
                      </w:r>
                      <w:r w:rsidRPr="005E4A28">
                        <w:rPr>
                          <w:color w:val="363435"/>
                        </w:rPr>
                        <w:t>ou</w:t>
                      </w:r>
                      <w:r w:rsidRPr="005E4A28">
                        <w:rPr>
                          <w:color w:val="363435"/>
                          <w:spacing w:val="-18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  <w:w w:val="87"/>
                        </w:rPr>
                        <w:t>see</w:t>
                      </w:r>
                      <w:r w:rsidRPr="005E4A28">
                        <w:rPr>
                          <w:color w:val="363435"/>
                          <w:spacing w:val="8"/>
                          <w:w w:val="87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in the</w:t>
                      </w:r>
                      <w:r w:rsidRPr="005E4A28">
                        <w:rPr>
                          <w:color w:val="363435"/>
                          <w:spacing w:val="-3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model,</w:t>
                      </w:r>
                      <w:r w:rsidRPr="005E4A28">
                        <w:rPr>
                          <w:color w:val="363435"/>
                          <w:spacing w:val="-20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  <w:w w:val="95"/>
                        </w:rPr>
                        <w:t>p</w:t>
                      </w:r>
                      <w:r w:rsidRPr="005E4A28">
                        <w:rPr>
                          <w:color w:val="363435"/>
                          <w:spacing w:val="-1"/>
                          <w:w w:val="95"/>
                        </w:rPr>
                        <w:t>r</w:t>
                      </w:r>
                      <w:r w:rsidRPr="005E4A28">
                        <w:rPr>
                          <w:color w:val="363435"/>
                          <w:w w:val="95"/>
                        </w:rPr>
                        <w:t>opose</w:t>
                      </w:r>
                      <w:r w:rsidRPr="005E4A28">
                        <w:rPr>
                          <w:color w:val="363435"/>
                          <w:spacing w:val="7"/>
                          <w:w w:val="95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a</w:t>
                      </w:r>
                      <w:r w:rsidRPr="005E4A28">
                        <w:rPr>
                          <w:color w:val="363435"/>
                          <w:spacing w:val="-10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  <w:w w:val="95"/>
                        </w:rPr>
                        <w:t>definition</w:t>
                      </w:r>
                      <w:r w:rsidRPr="005E4A28">
                        <w:rPr>
                          <w:color w:val="363435"/>
                          <w:spacing w:val="22"/>
                          <w:w w:val="95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  <w:w w:val="95"/>
                        </w:rPr>
                        <w:t>for</w:t>
                      </w:r>
                      <w:r>
                        <w:t xml:space="preserve"> </w:t>
                      </w:r>
                      <w:r w:rsidRPr="005E4A28">
                        <w:rPr>
                          <w:color w:val="363435"/>
                          <w:spacing w:val="-14"/>
                        </w:rPr>
                        <w:t>“</w:t>
                      </w:r>
                      <w:r w:rsidRPr="005E4A28">
                        <w:rPr>
                          <w:color w:val="363435"/>
                        </w:rPr>
                        <w:t>thermo</w:t>
                      </w:r>
                      <w:r w:rsidRPr="005E4A28">
                        <w:rPr>
                          <w:color w:val="363435"/>
                          <w:spacing w:val="-2"/>
                        </w:rPr>
                        <w:t>r</w:t>
                      </w:r>
                      <w:r w:rsidRPr="005E4A28">
                        <w:rPr>
                          <w:color w:val="363435"/>
                        </w:rPr>
                        <w:t>egulation.”</w:t>
                      </w:r>
                    </w:p>
                    <w:p w:rsidR="00C42A67" w:rsidRDefault="00C42A67" w:rsidP="00C42A67"/>
                    <w:p w:rsidR="00C42A67" w:rsidRDefault="00C42A67" w:rsidP="00C42A67"/>
                    <w:p w:rsidR="00C42A67" w:rsidRDefault="00C42A67" w:rsidP="00C42A67"/>
                    <w:p w:rsidR="00C42A67" w:rsidRDefault="00C42A67" w:rsidP="00C42A67"/>
                    <w:p w:rsidR="00C42A67" w:rsidRPr="005E4A28" w:rsidRDefault="00C42A67" w:rsidP="00C42A67">
                      <w:pPr>
                        <w:spacing w:line="243" w:lineRule="auto"/>
                        <w:ind w:right="1221"/>
                      </w:pPr>
                      <w:r w:rsidRPr="005E4A28">
                        <w:rPr>
                          <w:color w:val="363435"/>
                        </w:rPr>
                        <w:t xml:space="preserve">9.  </w:t>
                      </w:r>
                      <w:r w:rsidRPr="005E4A28">
                        <w:rPr>
                          <w:color w:val="363435"/>
                          <w:spacing w:val="-3"/>
                          <w:w w:val="93"/>
                        </w:rPr>
                        <w:t>A</w:t>
                      </w:r>
                      <w:r w:rsidRPr="005E4A28">
                        <w:rPr>
                          <w:color w:val="363435"/>
                          <w:w w:val="93"/>
                        </w:rPr>
                        <w:t>cco</w:t>
                      </w:r>
                      <w:r w:rsidRPr="005E4A28">
                        <w:rPr>
                          <w:color w:val="363435"/>
                          <w:spacing w:val="-3"/>
                          <w:w w:val="93"/>
                        </w:rPr>
                        <w:t>r</w:t>
                      </w:r>
                      <w:r w:rsidRPr="005E4A28">
                        <w:rPr>
                          <w:color w:val="363435"/>
                          <w:w w:val="93"/>
                        </w:rPr>
                        <w:t>ding</w:t>
                      </w:r>
                      <w:r w:rsidRPr="005E4A28">
                        <w:rPr>
                          <w:color w:val="363435"/>
                          <w:spacing w:val="13"/>
                          <w:w w:val="93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to</w:t>
                      </w:r>
                      <w:r w:rsidRPr="005E4A28">
                        <w:rPr>
                          <w:color w:val="363435"/>
                          <w:spacing w:val="4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  <w:spacing w:val="-6"/>
                        </w:rPr>
                        <w:t>M</w:t>
                      </w:r>
                      <w:r w:rsidRPr="005E4A28">
                        <w:rPr>
                          <w:color w:val="363435"/>
                        </w:rPr>
                        <w:t>odel</w:t>
                      </w:r>
                      <w:r w:rsidRPr="005E4A28">
                        <w:rPr>
                          <w:color w:val="363435"/>
                          <w:spacing w:val="-16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2, what</w:t>
                      </w:r>
                      <w:r w:rsidRPr="005E4A28">
                        <w:rPr>
                          <w:color w:val="363435"/>
                          <w:spacing w:val="-14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po</w:t>
                      </w:r>
                      <w:r w:rsidRPr="005E4A28">
                        <w:rPr>
                          <w:color w:val="363435"/>
                          <w:spacing w:val="2"/>
                        </w:rPr>
                        <w:t>r</w:t>
                      </w:r>
                      <w:r w:rsidRPr="005E4A28">
                        <w:rPr>
                          <w:color w:val="363435"/>
                        </w:rPr>
                        <w:t>tion</w:t>
                      </w:r>
                      <w:r w:rsidRPr="005E4A28">
                        <w:rPr>
                          <w:color w:val="363435"/>
                          <w:spacing w:val="1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of</w:t>
                      </w:r>
                      <w:r w:rsidRPr="005E4A28">
                        <w:rPr>
                          <w:color w:val="363435"/>
                          <w:spacing w:val="-14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the</w:t>
                      </w:r>
                      <w:r w:rsidRPr="005E4A28">
                        <w:rPr>
                          <w:color w:val="363435"/>
                          <w:spacing w:val="-3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brain</w:t>
                      </w:r>
                      <w:r w:rsidRPr="005E4A28">
                        <w:rPr>
                          <w:color w:val="363435"/>
                          <w:spacing w:val="-10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  <w:w w:val="94"/>
                        </w:rPr>
                        <w:t>contains</w:t>
                      </w:r>
                      <w:r w:rsidRPr="005E4A28">
                        <w:rPr>
                          <w:color w:val="363435"/>
                          <w:spacing w:val="20"/>
                          <w:w w:val="94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  <w:w w:val="94"/>
                        </w:rPr>
                        <w:t>sensors</w:t>
                      </w:r>
                      <w:r w:rsidRPr="005E4A28">
                        <w:rPr>
                          <w:color w:val="363435"/>
                          <w:spacing w:val="-11"/>
                          <w:w w:val="94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>that</w:t>
                      </w:r>
                      <w:r w:rsidRPr="005E4A28">
                        <w:rPr>
                          <w:color w:val="363435"/>
                          <w:spacing w:val="7"/>
                        </w:rPr>
                        <w:t xml:space="preserve"> </w:t>
                      </w:r>
                      <w:r w:rsidRPr="005E4A28">
                        <w:rPr>
                          <w:color w:val="363435"/>
                        </w:rPr>
                        <w:t xml:space="preserve">monitor body </w:t>
                      </w:r>
                      <w:r w:rsidRPr="005E4A28">
                        <w:rPr>
                          <w:color w:val="363435"/>
                          <w:w w:val="98"/>
                        </w:rPr>
                        <w:t>temperatu</w:t>
                      </w:r>
                      <w:r w:rsidRPr="005E4A28">
                        <w:rPr>
                          <w:color w:val="363435"/>
                          <w:spacing w:val="-2"/>
                          <w:w w:val="98"/>
                        </w:rPr>
                        <w:t>r</w:t>
                      </w:r>
                      <w:r w:rsidRPr="005E4A28">
                        <w:rPr>
                          <w:color w:val="363435"/>
                          <w:w w:val="80"/>
                        </w:rPr>
                        <w:t>e</w:t>
                      </w:r>
                      <w:bookmarkStart w:id="1" w:name="_GoBack"/>
                      <w:bookmarkEnd w:id="1"/>
                      <w:r w:rsidRPr="005E4A28">
                        <w:rPr>
                          <w:color w:val="363435"/>
                          <w:w w:val="80"/>
                        </w:rPr>
                        <w:t>?</w:t>
                      </w:r>
                    </w:p>
                    <w:p w:rsidR="00C42A67" w:rsidRDefault="00C42A67" w:rsidP="00C42A67"/>
                  </w:txbxContent>
                </v:textbox>
                <w10:wrap anchorx="margin"/>
              </v:shape>
            </w:pict>
          </mc:Fallback>
        </mc:AlternateContent>
      </w: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6179FB" w:rsidRDefault="00C87BA3">
      <w:pPr>
        <w:spacing w:line="257" w:lineRule="auto"/>
        <w:ind w:left="279" w:right="-20"/>
        <w:jc w:val="center"/>
        <w:rPr>
          <w:sz w:val="16"/>
          <w:szCs w:val="16"/>
        </w:rPr>
      </w:pPr>
    </w:p>
    <w:p w:rsidR="00C87BA3" w:rsidRPr="005E4A28" w:rsidRDefault="00467E03">
      <w:pPr>
        <w:spacing w:before="3" w:line="100" w:lineRule="exact"/>
      </w:pPr>
      <w:r w:rsidRPr="005E4A28">
        <w:br w:type="column"/>
      </w: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 w:rsidP="001F6241">
      <w:pPr>
        <w:spacing w:before="24"/>
        <w:ind w:left="-40" w:right="-40"/>
        <w:jc w:val="center"/>
      </w:pPr>
      <w:r w:rsidRPr="005E4A28">
        <w:br w:type="column"/>
      </w:r>
    </w:p>
    <w:p w:rsidR="00C87BA3" w:rsidRPr="005E4A28" w:rsidRDefault="00467E03">
      <w:pPr>
        <w:spacing w:before="1" w:line="100" w:lineRule="exact"/>
      </w:pPr>
      <w:r w:rsidRPr="005E4A28">
        <w:br w:type="column"/>
      </w:r>
    </w:p>
    <w:p w:rsidR="001F6241" w:rsidRDefault="001F6241" w:rsidP="001F6241">
      <w:pPr>
        <w:spacing w:line="257" w:lineRule="auto"/>
        <w:ind w:right="-20"/>
      </w:pPr>
    </w:p>
    <w:p w:rsidR="00C87BA3" w:rsidRPr="005E4A28" w:rsidRDefault="00467E03">
      <w:pPr>
        <w:spacing w:before="1" w:line="100" w:lineRule="exact"/>
      </w:pPr>
      <w:r w:rsidRPr="005E4A28">
        <w:br w:type="column"/>
      </w:r>
    </w:p>
    <w:p w:rsidR="00C87BA3" w:rsidRPr="006179FB" w:rsidRDefault="00C87BA3" w:rsidP="006179FB">
      <w:pPr>
        <w:spacing w:line="257" w:lineRule="auto"/>
        <w:ind w:right="481"/>
        <w:rPr>
          <w:sz w:val="16"/>
          <w:szCs w:val="16"/>
        </w:rPr>
        <w:sectPr w:rsidR="00C87BA3" w:rsidRPr="006179FB">
          <w:type w:val="continuous"/>
          <w:pgSz w:w="12240" w:h="15840"/>
          <w:pgMar w:top="1080" w:right="1100" w:bottom="280" w:left="1100" w:header="720" w:footer="720" w:gutter="0"/>
          <w:cols w:num="5" w:space="720" w:equalWidth="0">
            <w:col w:w="1983" w:space="284"/>
            <w:col w:w="1457" w:space="613"/>
            <w:col w:w="1258" w:space="833"/>
            <w:col w:w="1426" w:space="417"/>
            <w:col w:w="1769"/>
          </w:cols>
        </w:sectPr>
      </w:pPr>
    </w:p>
    <w:p w:rsidR="00C87BA3" w:rsidRPr="005E4A28" w:rsidRDefault="00C87BA3">
      <w:pPr>
        <w:spacing w:line="200" w:lineRule="exact"/>
        <w:sectPr w:rsidR="00C87BA3" w:rsidRPr="005E4A28">
          <w:type w:val="continuous"/>
          <w:pgSz w:w="12240" w:h="15840"/>
          <w:pgMar w:top="1080" w:right="1100" w:bottom="280" w:left="1100" w:header="720" w:footer="720" w:gutter="0"/>
          <w:cols w:space="720"/>
        </w:sectPr>
      </w:pPr>
    </w:p>
    <w:p w:rsidR="00C87BA3" w:rsidRPr="005E4A28" w:rsidRDefault="00C87BA3" w:rsidP="00410585">
      <w:pPr>
        <w:spacing w:before="24" w:line="257" w:lineRule="auto"/>
        <w:ind w:right="2455"/>
        <w:sectPr w:rsidR="00C87BA3" w:rsidRPr="005E4A28">
          <w:type w:val="continuous"/>
          <w:pgSz w:w="12240" w:h="15840"/>
          <w:pgMar w:top="1080" w:right="1100" w:bottom="280" w:left="1100" w:header="720" w:footer="720" w:gutter="0"/>
          <w:cols w:num="2" w:space="720" w:equalWidth="0">
            <w:col w:w="3998" w:space="1916"/>
            <w:col w:w="4126"/>
          </w:cols>
        </w:sectPr>
      </w:pPr>
    </w:p>
    <w:p w:rsidR="00C87BA3" w:rsidRPr="005E4A28" w:rsidRDefault="00C87BA3">
      <w:pPr>
        <w:spacing w:before="1" w:line="280" w:lineRule="exact"/>
      </w:pPr>
    </w:p>
    <w:p w:rsidR="00C87BA3" w:rsidRPr="005E4A28" w:rsidRDefault="00C87BA3">
      <w:pPr>
        <w:spacing w:before="4" w:line="120" w:lineRule="exact"/>
      </w:pPr>
    </w:p>
    <w:p w:rsidR="00C87BA3" w:rsidRPr="005E4A28" w:rsidRDefault="00C87BA3">
      <w:pPr>
        <w:spacing w:line="200" w:lineRule="exact"/>
      </w:pPr>
    </w:p>
    <w:p w:rsidR="00C87BA3" w:rsidRDefault="00C87BA3">
      <w:pPr>
        <w:spacing w:line="200" w:lineRule="exact"/>
      </w:pPr>
    </w:p>
    <w:p w:rsidR="00C42A67" w:rsidRPr="005E4A28" w:rsidRDefault="00C42A67">
      <w:pPr>
        <w:spacing w:line="200" w:lineRule="exact"/>
      </w:pPr>
    </w:p>
    <w:p w:rsidR="00C87BA3" w:rsidRPr="005E4A28" w:rsidRDefault="00467E03">
      <w:pPr>
        <w:ind w:left="520"/>
      </w:pPr>
      <w:r w:rsidRPr="005E4A28">
        <w:rPr>
          <w:color w:val="363435"/>
        </w:rPr>
        <w:t xml:space="preserve">10.  </w:t>
      </w:r>
      <w:r w:rsidRPr="005E4A28">
        <w:rPr>
          <w:color w:val="363435"/>
          <w:spacing w:val="-3"/>
          <w:w w:val="93"/>
        </w:rPr>
        <w:t>A</w:t>
      </w:r>
      <w:r w:rsidRPr="005E4A28">
        <w:rPr>
          <w:color w:val="363435"/>
          <w:w w:val="93"/>
        </w:rPr>
        <w:t>cco</w:t>
      </w:r>
      <w:r w:rsidRPr="005E4A28">
        <w:rPr>
          <w:color w:val="363435"/>
          <w:spacing w:val="-3"/>
          <w:w w:val="93"/>
        </w:rPr>
        <w:t>r</w:t>
      </w:r>
      <w:r w:rsidRPr="005E4A28">
        <w:rPr>
          <w:color w:val="363435"/>
          <w:w w:val="93"/>
        </w:rPr>
        <w:t>ding</w:t>
      </w:r>
      <w:r w:rsidRPr="005E4A28">
        <w:rPr>
          <w:color w:val="363435"/>
          <w:spacing w:val="13"/>
          <w:w w:val="93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spacing w:val="-6"/>
        </w:rPr>
        <w:t>M</w:t>
      </w:r>
      <w:r w:rsidRPr="005E4A28">
        <w:rPr>
          <w:color w:val="363435"/>
        </w:rPr>
        <w:t>odel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2: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467E03">
      <w:pPr>
        <w:ind w:left="940"/>
      </w:pPr>
      <w:r w:rsidRPr="005E4A28">
        <w:rPr>
          <w:i/>
          <w:color w:val="363435"/>
        </w:rPr>
        <w:lastRenderedPageBreak/>
        <w:t>a.</w:t>
      </w:r>
      <w:r w:rsidRPr="005E4A28">
        <w:rPr>
          <w:i/>
          <w:color w:val="363435"/>
          <w:spacing w:val="59"/>
        </w:rPr>
        <w:t xml:space="preserve"> </w:t>
      </w:r>
      <w:r w:rsidRPr="005E4A28">
        <w:rPr>
          <w:color w:val="363435"/>
        </w:rPr>
        <w:t>What</w:t>
      </w:r>
      <w:r w:rsidRPr="005E4A28">
        <w:rPr>
          <w:color w:val="363435"/>
          <w:spacing w:val="5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</w:rPr>
        <w:t>two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5"/>
        </w:rPr>
        <w:t>mechanisms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body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w w:val="90"/>
        </w:rPr>
        <w:t>uses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4"/>
        </w:rPr>
        <w:t>cool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itself?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>
      <w:pPr>
        <w:ind w:left="940"/>
      </w:pPr>
      <w:r w:rsidRPr="005E4A28">
        <w:rPr>
          <w:i/>
          <w:color w:val="363435"/>
          <w:spacing w:val="-6"/>
        </w:rPr>
        <w:t>b</w:t>
      </w:r>
      <w:r w:rsidRPr="005E4A28">
        <w:rPr>
          <w:i/>
          <w:color w:val="363435"/>
        </w:rPr>
        <w:t xml:space="preserve">. </w:t>
      </w:r>
      <w:r w:rsidRPr="005E4A28">
        <w:rPr>
          <w:i/>
          <w:color w:val="363435"/>
          <w:spacing w:val="5"/>
        </w:rPr>
        <w:t xml:space="preserve"> </w:t>
      </w:r>
      <w:r w:rsidRPr="005E4A28">
        <w:rPr>
          <w:color w:val="363435"/>
        </w:rPr>
        <w:t>What</w:t>
      </w:r>
      <w:r w:rsidRPr="005E4A28">
        <w:rPr>
          <w:color w:val="363435"/>
          <w:spacing w:val="5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</w:rPr>
        <w:t>two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5"/>
        </w:rPr>
        <w:t>mechanisms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body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w w:val="90"/>
        </w:rPr>
        <w:t>uses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heat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</w:rPr>
        <w:t>itself?</w:t>
      </w: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>
      <w:pPr>
        <w:ind w:left="520"/>
      </w:pPr>
      <w:r w:rsidRPr="005E4A28">
        <w:rPr>
          <w:color w:val="363435"/>
        </w:rPr>
        <w:t xml:space="preserve">11.  </w:t>
      </w:r>
      <w:r w:rsidRPr="005E4A28">
        <w:rPr>
          <w:color w:val="363435"/>
          <w:w w:val="97"/>
        </w:rPr>
        <w:t>Consider</w:t>
      </w:r>
      <w:r w:rsidRPr="005E4A28">
        <w:rPr>
          <w:color w:val="363435"/>
          <w:spacing w:val="2"/>
          <w:w w:val="97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3"/>
        </w:rPr>
        <w:t>feedback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loop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</w:rPr>
        <w:t>that</w:t>
      </w:r>
      <w:r w:rsidRPr="005E4A28">
        <w:rPr>
          <w:color w:val="363435"/>
          <w:spacing w:val="7"/>
        </w:rPr>
        <w:t xml:space="preserve"> </w:t>
      </w:r>
      <w:r w:rsidRPr="005E4A28">
        <w:rPr>
          <w:color w:val="363435"/>
          <w:w w:val="92"/>
        </w:rPr>
        <w:t>cools</w:t>
      </w:r>
      <w:r w:rsidRPr="005E4A28">
        <w:rPr>
          <w:color w:val="363435"/>
          <w:spacing w:val="5"/>
          <w:w w:val="9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body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</w:rPr>
        <w:t>when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it</w:t>
      </w:r>
      <w:r w:rsidRPr="005E4A28">
        <w:rPr>
          <w:color w:val="363435"/>
          <w:spacing w:val="1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too warm.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467E03">
      <w:pPr>
        <w:ind w:left="940"/>
      </w:pPr>
      <w:r w:rsidRPr="005E4A28">
        <w:rPr>
          <w:i/>
          <w:color w:val="363435"/>
        </w:rPr>
        <w:t>a.</w:t>
      </w:r>
      <w:r w:rsidRPr="005E4A28">
        <w:rPr>
          <w:i/>
          <w:color w:val="363435"/>
          <w:spacing w:val="59"/>
        </w:rPr>
        <w:t xml:space="preserve"> </w:t>
      </w:r>
      <w:r w:rsidRPr="005E4A28">
        <w:rPr>
          <w:color w:val="363435"/>
          <w:spacing w:val="-4"/>
          <w:w w:val="96"/>
        </w:rPr>
        <w:t>I</w:t>
      </w:r>
      <w:r w:rsidRPr="005E4A28">
        <w:rPr>
          <w:color w:val="363435"/>
          <w:w w:val="96"/>
        </w:rPr>
        <w:t>dentify</w:t>
      </w:r>
      <w:r w:rsidRPr="005E4A28">
        <w:rPr>
          <w:color w:val="363435"/>
          <w:spacing w:val="6"/>
          <w:w w:val="96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1"/>
          <w:w w:val="94"/>
        </w:rPr>
        <w:t>“</w:t>
      </w:r>
      <w:r w:rsidRPr="005E4A28">
        <w:rPr>
          <w:color w:val="363435"/>
          <w:w w:val="94"/>
        </w:rPr>
        <w:t>stimulu</w:t>
      </w:r>
      <w:r w:rsidRPr="005E4A28">
        <w:rPr>
          <w:color w:val="363435"/>
          <w:spacing w:val="-9"/>
          <w:w w:val="94"/>
        </w:rPr>
        <w:t>s</w:t>
      </w:r>
      <w:r w:rsidRPr="005E4A28">
        <w:rPr>
          <w:color w:val="363435"/>
          <w:w w:val="94"/>
        </w:rPr>
        <w:t>”</w:t>
      </w:r>
      <w:r w:rsidRPr="005E4A28">
        <w:rPr>
          <w:color w:val="363435"/>
          <w:spacing w:val="12"/>
          <w:w w:val="94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1"/>
          <w:w w:val="92"/>
        </w:rPr>
        <w:t>“</w:t>
      </w:r>
      <w:r w:rsidRPr="005E4A28">
        <w:rPr>
          <w:color w:val="363435"/>
          <w:spacing w:val="-2"/>
          <w:w w:val="92"/>
        </w:rPr>
        <w:t>r</w:t>
      </w:r>
      <w:r w:rsidRPr="005E4A28">
        <w:rPr>
          <w:color w:val="363435"/>
          <w:w w:val="92"/>
        </w:rPr>
        <w:t>espons</w:t>
      </w:r>
      <w:r w:rsidRPr="005E4A28">
        <w:rPr>
          <w:color w:val="363435"/>
          <w:spacing w:val="-6"/>
          <w:w w:val="92"/>
        </w:rPr>
        <w:t>e</w:t>
      </w:r>
      <w:r w:rsidRPr="005E4A28">
        <w:rPr>
          <w:color w:val="363435"/>
          <w:w w:val="92"/>
        </w:rPr>
        <w:t>”</w:t>
      </w:r>
      <w:r w:rsidRPr="005E4A28">
        <w:rPr>
          <w:color w:val="363435"/>
          <w:spacing w:val="14"/>
          <w:w w:val="92"/>
        </w:rPr>
        <w:t xml:space="preserve"> </w:t>
      </w:r>
      <w:r w:rsidRPr="005E4A28">
        <w:rPr>
          <w:color w:val="363435"/>
        </w:rPr>
        <w:t>in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3"/>
        </w:rPr>
        <w:t>feedback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loo</w:t>
      </w:r>
      <w:r w:rsidRPr="005E4A28">
        <w:rPr>
          <w:color w:val="363435"/>
          <w:spacing w:val="-4"/>
        </w:rPr>
        <w:t>p</w:t>
      </w:r>
      <w:r w:rsidRPr="005E4A28">
        <w:rPr>
          <w:color w:val="363435"/>
        </w:rPr>
        <w:t>.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42A67" w:rsidRDefault="00467E03" w:rsidP="00C42A67">
      <w:pPr>
        <w:ind w:left="940"/>
        <w:rPr>
          <w:color w:val="363435"/>
        </w:rPr>
      </w:pPr>
      <w:r w:rsidRPr="005E4A28">
        <w:rPr>
          <w:i/>
          <w:color w:val="363435"/>
          <w:spacing w:val="-6"/>
        </w:rPr>
        <w:t>b</w:t>
      </w:r>
      <w:r w:rsidRPr="005E4A28">
        <w:rPr>
          <w:i/>
          <w:color w:val="363435"/>
        </w:rPr>
        <w:t xml:space="preserve">. </w:t>
      </w:r>
      <w:r w:rsidRPr="005E4A28">
        <w:rPr>
          <w:i/>
          <w:color w:val="363435"/>
          <w:spacing w:val="5"/>
        </w:rPr>
        <w:t xml:space="preserve"> </w:t>
      </w:r>
      <w:r w:rsidRPr="005E4A28">
        <w:rPr>
          <w:color w:val="363435"/>
          <w:spacing w:val="-4"/>
          <w:w w:val="91"/>
        </w:rPr>
        <w:t>I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6"/>
          <w:w w:val="91"/>
        </w:rPr>
        <w:t xml:space="preserve"> </w:t>
      </w:r>
      <w:r w:rsidRPr="005E4A28">
        <w:rPr>
          <w:color w:val="363435"/>
        </w:rPr>
        <w:t>this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3"/>
        </w:rPr>
        <w:t>feedback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loop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  <w:w w:val="93"/>
        </w:rPr>
        <w:t>positi</w:t>
      </w:r>
      <w:r w:rsidRPr="005E4A28">
        <w:rPr>
          <w:color w:val="363435"/>
          <w:spacing w:val="-1"/>
          <w:w w:val="93"/>
        </w:rPr>
        <w:t>v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6"/>
          <w:w w:val="93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  <w:w w:val="92"/>
        </w:rPr>
        <w:t>negati</w:t>
      </w:r>
      <w:r w:rsidRPr="005E4A28">
        <w:rPr>
          <w:color w:val="363435"/>
          <w:spacing w:val="-1"/>
          <w:w w:val="92"/>
        </w:rPr>
        <w:t>v</w:t>
      </w:r>
      <w:r w:rsidRPr="005E4A28">
        <w:rPr>
          <w:color w:val="363435"/>
          <w:w w:val="92"/>
        </w:rPr>
        <w:t>e</w:t>
      </w:r>
      <w:r w:rsidRPr="005E4A28">
        <w:rPr>
          <w:color w:val="363435"/>
          <w:spacing w:val="16"/>
          <w:w w:val="92"/>
        </w:rPr>
        <w:t xml:space="preserve"> </w:t>
      </w:r>
      <w:r w:rsidRPr="005E4A28">
        <w:rPr>
          <w:color w:val="363435"/>
          <w:w w:val="92"/>
        </w:rPr>
        <w:t>feedback?</w:t>
      </w:r>
      <w:r w:rsidRPr="005E4A28">
        <w:rPr>
          <w:color w:val="363435"/>
          <w:spacing w:val="-5"/>
          <w:w w:val="92"/>
        </w:rPr>
        <w:t xml:space="preserve"> </w:t>
      </w:r>
      <w:r w:rsidRPr="005E4A28">
        <w:rPr>
          <w:color w:val="363435"/>
          <w:spacing w:val="-8"/>
          <w:w w:val="92"/>
        </w:rPr>
        <w:t>J</w:t>
      </w:r>
      <w:r w:rsidRPr="005E4A28">
        <w:rPr>
          <w:color w:val="363435"/>
          <w:w w:val="92"/>
        </w:rPr>
        <w:t>ustify</w:t>
      </w:r>
      <w:r w:rsidRPr="005E4A28">
        <w:rPr>
          <w:color w:val="363435"/>
          <w:spacing w:val="6"/>
          <w:w w:val="92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our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easoning.</w:t>
      </w:r>
    </w:p>
    <w:p w:rsidR="00C42A67" w:rsidRDefault="00C42A67" w:rsidP="00C42A67">
      <w:pPr>
        <w:ind w:left="940"/>
        <w:rPr>
          <w:color w:val="363435"/>
        </w:rPr>
      </w:pPr>
    </w:p>
    <w:p w:rsidR="00C42A67" w:rsidRDefault="00C42A67" w:rsidP="00C42A67">
      <w:pPr>
        <w:rPr>
          <w:color w:val="363435"/>
        </w:rPr>
      </w:pPr>
    </w:p>
    <w:p w:rsidR="00C42A67" w:rsidRPr="005E4A28" w:rsidRDefault="00C42A67" w:rsidP="00C42A67">
      <w:pPr>
        <w:spacing w:before="51"/>
        <w:ind w:left="479" w:right="2867"/>
      </w:pPr>
      <w:r w:rsidRPr="005E4A28">
        <w:rPr>
          <w:color w:val="363435"/>
        </w:rPr>
        <w:t xml:space="preserve">12.  </w:t>
      </w:r>
      <w:r w:rsidRPr="005E4A28">
        <w:rPr>
          <w:color w:val="363435"/>
          <w:w w:val="97"/>
        </w:rPr>
        <w:t>Consider</w:t>
      </w:r>
      <w:r w:rsidRPr="005E4A28">
        <w:rPr>
          <w:color w:val="363435"/>
          <w:spacing w:val="2"/>
          <w:w w:val="97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3"/>
        </w:rPr>
        <w:t>feedback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loop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</w:rPr>
        <w:t>that</w:t>
      </w:r>
      <w:r w:rsidRPr="005E4A28">
        <w:rPr>
          <w:color w:val="363435"/>
          <w:spacing w:val="7"/>
        </w:rPr>
        <w:t xml:space="preserve"> </w:t>
      </w:r>
      <w:r w:rsidRPr="005E4A28">
        <w:rPr>
          <w:color w:val="363435"/>
          <w:w w:val="94"/>
        </w:rPr>
        <w:t>heats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body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</w:rPr>
        <w:t>when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it</w:t>
      </w:r>
      <w:r w:rsidRPr="005E4A28">
        <w:rPr>
          <w:color w:val="363435"/>
          <w:spacing w:val="1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 xml:space="preserve">too </w:t>
      </w:r>
      <w:r w:rsidRPr="005E4A28">
        <w:rPr>
          <w:color w:val="363435"/>
          <w:w w:val="96"/>
        </w:rPr>
        <w:t>cold.</w:t>
      </w:r>
    </w:p>
    <w:p w:rsidR="00C42A67" w:rsidRPr="005E4A28" w:rsidRDefault="00C42A67" w:rsidP="00C42A67">
      <w:pPr>
        <w:spacing w:before="4" w:line="120" w:lineRule="exact"/>
      </w:pPr>
    </w:p>
    <w:p w:rsidR="00C42A67" w:rsidRPr="005E4A28" w:rsidRDefault="00C42A67" w:rsidP="00C42A67">
      <w:pPr>
        <w:ind w:left="940"/>
      </w:pPr>
      <w:r w:rsidRPr="005E4A28">
        <w:rPr>
          <w:i/>
          <w:color w:val="363435"/>
        </w:rPr>
        <w:t>a.</w:t>
      </w:r>
      <w:r w:rsidRPr="005E4A28">
        <w:rPr>
          <w:i/>
          <w:color w:val="363435"/>
          <w:spacing w:val="59"/>
        </w:rPr>
        <w:t xml:space="preserve"> </w:t>
      </w:r>
      <w:r w:rsidRPr="005E4A28">
        <w:rPr>
          <w:color w:val="363435"/>
          <w:spacing w:val="-4"/>
          <w:w w:val="96"/>
        </w:rPr>
        <w:t>I</w:t>
      </w:r>
      <w:r w:rsidRPr="005E4A28">
        <w:rPr>
          <w:color w:val="363435"/>
          <w:w w:val="96"/>
        </w:rPr>
        <w:t>dentify</w:t>
      </w:r>
      <w:r w:rsidRPr="005E4A28">
        <w:rPr>
          <w:color w:val="363435"/>
          <w:spacing w:val="6"/>
          <w:w w:val="96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1"/>
          <w:w w:val="94"/>
        </w:rPr>
        <w:t>“</w:t>
      </w:r>
      <w:r w:rsidRPr="005E4A28">
        <w:rPr>
          <w:color w:val="363435"/>
          <w:w w:val="94"/>
        </w:rPr>
        <w:t>stimulu</w:t>
      </w:r>
      <w:r w:rsidRPr="005E4A28">
        <w:rPr>
          <w:color w:val="363435"/>
          <w:spacing w:val="-9"/>
          <w:w w:val="94"/>
        </w:rPr>
        <w:t>s</w:t>
      </w:r>
      <w:r w:rsidRPr="005E4A28">
        <w:rPr>
          <w:color w:val="363435"/>
          <w:w w:val="94"/>
        </w:rPr>
        <w:t>”</w:t>
      </w:r>
      <w:r w:rsidRPr="005E4A28">
        <w:rPr>
          <w:color w:val="363435"/>
          <w:spacing w:val="12"/>
          <w:w w:val="94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1"/>
          <w:w w:val="92"/>
        </w:rPr>
        <w:t>“</w:t>
      </w:r>
      <w:r w:rsidRPr="005E4A28">
        <w:rPr>
          <w:color w:val="363435"/>
          <w:spacing w:val="-2"/>
          <w:w w:val="92"/>
        </w:rPr>
        <w:t>r</w:t>
      </w:r>
      <w:r w:rsidRPr="005E4A28">
        <w:rPr>
          <w:color w:val="363435"/>
          <w:w w:val="92"/>
        </w:rPr>
        <w:t>espons</w:t>
      </w:r>
      <w:r w:rsidRPr="005E4A28">
        <w:rPr>
          <w:color w:val="363435"/>
          <w:spacing w:val="-6"/>
          <w:w w:val="92"/>
        </w:rPr>
        <w:t>e</w:t>
      </w:r>
      <w:r w:rsidRPr="005E4A28">
        <w:rPr>
          <w:color w:val="363435"/>
          <w:w w:val="92"/>
        </w:rPr>
        <w:t>”</w:t>
      </w:r>
      <w:r w:rsidRPr="005E4A28">
        <w:rPr>
          <w:color w:val="363435"/>
          <w:spacing w:val="14"/>
          <w:w w:val="92"/>
        </w:rPr>
        <w:t xml:space="preserve"> </w:t>
      </w:r>
      <w:r w:rsidRPr="005E4A28">
        <w:rPr>
          <w:color w:val="363435"/>
        </w:rPr>
        <w:t>in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3"/>
        </w:rPr>
        <w:t>feedback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loo</w:t>
      </w:r>
      <w:r w:rsidRPr="005E4A28">
        <w:rPr>
          <w:color w:val="363435"/>
          <w:spacing w:val="-4"/>
        </w:rPr>
        <w:t>p</w:t>
      </w:r>
      <w:r w:rsidRPr="005E4A28">
        <w:rPr>
          <w:color w:val="363435"/>
        </w:rPr>
        <w:t>.</w:t>
      </w:r>
    </w:p>
    <w:p w:rsidR="00C42A67" w:rsidRPr="005E4A28" w:rsidRDefault="00C42A67" w:rsidP="00C42A67">
      <w:pPr>
        <w:spacing w:before="4" w:line="120" w:lineRule="exact"/>
      </w:pPr>
    </w:p>
    <w:p w:rsidR="00C42A67" w:rsidRPr="005E4A28" w:rsidRDefault="00C42A67" w:rsidP="00C42A67">
      <w:pPr>
        <w:spacing w:line="200" w:lineRule="exact"/>
      </w:pPr>
    </w:p>
    <w:p w:rsidR="00C42A67" w:rsidRPr="005E4A28" w:rsidRDefault="00C42A67" w:rsidP="00C42A67">
      <w:pPr>
        <w:spacing w:line="200" w:lineRule="exact"/>
      </w:pPr>
    </w:p>
    <w:p w:rsidR="00C42A67" w:rsidRPr="005E4A28" w:rsidRDefault="00C42A67" w:rsidP="00C42A67">
      <w:pPr>
        <w:ind w:left="940"/>
      </w:pPr>
      <w:r w:rsidRPr="005E4A28">
        <w:rPr>
          <w:i/>
          <w:color w:val="363435"/>
          <w:spacing w:val="-6"/>
        </w:rPr>
        <w:t>b</w:t>
      </w:r>
      <w:r w:rsidRPr="005E4A28">
        <w:rPr>
          <w:i/>
          <w:color w:val="363435"/>
        </w:rPr>
        <w:t xml:space="preserve">. </w:t>
      </w:r>
      <w:r w:rsidRPr="005E4A28">
        <w:rPr>
          <w:i/>
          <w:color w:val="363435"/>
          <w:spacing w:val="5"/>
        </w:rPr>
        <w:t xml:space="preserve"> </w:t>
      </w:r>
      <w:r w:rsidRPr="005E4A28">
        <w:rPr>
          <w:color w:val="363435"/>
          <w:spacing w:val="-4"/>
          <w:w w:val="91"/>
        </w:rPr>
        <w:t>I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6"/>
          <w:w w:val="91"/>
        </w:rPr>
        <w:t xml:space="preserve"> </w:t>
      </w:r>
      <w:r w:rsidRPr="005E4A28">
        <w:rPr>
          <w:color w:val="363435"/>
        </w:rPr>
        <w:t>this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3"/>
        </w:rPr>
        <w:t>feedback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loop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  <w:w w:val="93"/>
        </w:rPr>
        <w:t>positi</w:t>
      </w:r>
      <w:r w:rsidRPr="005E4A28">
        <w:rPr>
          <w:color w:val="363435"/>
          <w:spacing w:val="-1"/>
          <w:w w:val="93"/>
        </w:rPr>
        <w:t>v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6"/>
          <w:w w:val="93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  <w:w w:val="92"/>
        </w:rPr>
        <w:t>negati</w:t>
      </w:r>
      <w:r w:rsidRPr="005E4A28">
        <w:rPr>
          <w:color w:val="363435"/>
          <w:spacing w:val="-1"/>
          <w:w w:val="92"/>
        </w:rPr>
        <w:t>v</w:t>
      </w:r>
      <w:r w:rsidRPr="005E4A28">
        <w:rPr>
          <w:color w:val="363435"/>
          <w:w w:val="92"/>
        </w:rPr>
        <w:t>e</w:t>
      </w:r>
      <w:r w:rsidRPr="005E4A28">
        <w:rPr>
          <w:color w:val="363435"/>
          <w:spacing w:val="16"/>
          <w:w w:val="92"/>
        </w:rPr>
        <w:t xml:space="preserve"> </w:t>
      </w:r>
      <w:r w:rsidRPr="005E4A28">
        <w:rPr>
          <w:color w:val="363435"/>
          <w:w w:val="92"/>
        </w:rPr>
        <w:t>feedback?</w:t>
      </w:r>
      <w:r w:rsidRPr="005E4A28">
        <w:rPr>
          <w:color w:val="363435"/>
          <w:spacing w:val="-5"/>
          <w:w w:val="92"/>
        </w:rPr>
        <w:t xml:space="preserve"> </w:t>
      </w:r>
      <w:r w:rsidRPr="005E4A28">
        <w:rPr>
          <w:color w:val="363435"/>
          <w:spacing w:val="-8"/>
          <w:w w:val="92"/>
        </w:rPr>
        <w:t>J</w:t>
      </w:r>
      <w:r w:rsidRPr="005E4A28">
        <w:rPr>
          <w:color w:val="363435"/>
          <w:w w:val="92"/>
        </w:rPr>
        <w:t>ustify</w:t>
      </w:r>
      <w:r w:rsidRPr="005E4A28">
        <w:rPr>
          <w:color w:val="363435"/>
          <w:spacing w:val="6"/>
          <w:w w:val="92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our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easoning.</w:t>
      </w:r>
    </w:p>
    <w:p w:rsidR="00C42A67" w:rsidRPr="005E4A28" w:rsidRDefault="00C42A67" w:rsidP="00C42A67">
      <w:pPr>
        <w:spacing w:before="3" w:line="120" w:lineRule="exact"/>
      </w:pPr>
    </w:p>
    <w:p w:rsidR="00C42A67" w:rsidRPr="005E4A28" w:rsidRDefault="00C42A67" w:rsidP="00C42A67">
      <w:pPr>
        <w:spacing w:line="200" w:lineRule="exact"/>
      </w:pPr>
    </w:p>
    <w:p w:rsidR="00C42A67" w:rsidRPr="005E4A28" w:rsidRDefault="00C42A67" w:rsidP="00C42A67">
      <w:pPr>
        <w:spacing w:line="200" w:lineRule="exact"/>
      </w:pPr>
    </w:p>
    <w:p w:rsidR="00C42A67" w:rsidRPr="005E4A28" w:rsidRDefault="00C42A67" w:rsidP="00C42A67">
      <w:pPr>
        <w:ind w:left="100"/>
      </w:pPr>
      <w:r w:rsidRPr="005E4A28">
        <w:rPr>
          <w:b/>
          <w:color w:val="363435"/>
          <w:spacing w:val="-4"/>
          <w:w w:val="92"/>
        </w:rPr>
        <w:t>R</w:t>
      </w:r>
      <w:r w:rsidRPr="005E4A28">
        <w:rPr>
          <w:b/>
          <w:color w:val="363435"/>
          <w:w w:val="92"/>
        </w:rPr>
        <w:t>ead</w:t>
      </w:r>
      <w:r w:rsidRPr="005E4A28">
        <w:rPr>
          <w:b/>
          <w:color w:val="363435"/>
          <w:spacing w:val="1"/>
          <w:w w:val="92"/>
        </w:rPr>
        <w:t xml:space="preserve"> </w:t>
      </w:r>
      <w:r w:rsidRPr="005E4A28">
        <w:rPr>
          <w:b/>
          <w:color w:val="363435"/>
        </w:rPr>
        <w:t>This!</w:t>
      </w:r>
    </w:p>
    <w:p w:rsidR="00C42A67" w:rsidRPr="005E4A28" w:rsidRDefault="00C42A67" w:rsidP="00C42A67">
      <w:pPr>
        <w:spacing w:before="3" w:line="100" w:lineRule="exact"/>
      </w:pPr>
    </w:p>
    <w:p w:rsidR="00C42A67" w:rsidRPr="005E4A28" w:rsidRDefault="00C42A67" w:rsidP="00C42A67">
      <w:pPr>
        <w:spacing w:line="260" w:lineRule="exact"/>
        <w:ind w:left="100" w:right="84"/>
      </w:pPr>
      <w:r w:rsidRPr="005E4A28">
        <w:rPr>
          <w:color w:val="363435"/>
          <w:spacing w:val="-4"/>
        </w:rPr>
        <w:t>M</w:t>
      </w:r>
      <w:r w:rsidRPr="005E4A28">
        <w:rPr>
          <w:color w:val="363435"/>
          <w:spacing w:val="-1"/>
        </w:rPr>
        <w:t>an</w:t>
      </w:r>
      <w:r w:rsidRPr="005E4A28">
        <w:rPr>
          <w:color w:val="363435"/>
        </w:rPr>
        <w:t>y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1"/>
        </w:rPr>
        <w:t>o</w:t>
      </w:r>
      <w:r w:rsidRPr="005E4A28">
        <w:rPr>
          <w:color w:val="363435"/>
        </w:rPr>
        <w:t>f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spacing w:val="-1"/>
        </w:rPr>
        <w:t>th</w:t>
      </w:r>
      <w:r w:rsidRPr="005E4A28">
        <w:rPr>
          <w:color w:val="363435"/>
        </w:rPr>
        <w:t>e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1"/>
          <w:w w:val="90"/>
        </w:rPr>
        <w:t>system</w:t>
      </w:r>
      <w:r w:rsidRPr="005E4A28">
        <w:rPr>
          <w:color w:val="363435"/>
          <w:w w:val="90"/>
        </w:rPr>
        <w:t>s</w:t>
      </w:r>
      <w:r w:rsidRPr="005E4A28">
        <w:rPr>
          <w:color w:val="363435"/>
          <w:spacing w:val="10"/>
          <w:w w:val="90"/>
        </w:rPr>
        <w:t xml:space="preserve"> </w:t>
      </w:r>
      <w:r w:rsidRPr="005E4A28">
        <w:rPr>
          <w:color w:val="363435"/>
          <w:spacing w:val="-1"/>
        </w:rPr>
        <w:t>i</w:t>
      </w:r>
      <w:r w:rsidRPr="005E4A28">
        <w:rPr>
          <w:color w:val="363435"/>
        </w:rPr>
        <w:t>n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"/>
        </w:rPr>
        <w:t>th</w:t>
      </w:r>
      <w:r w:rsidRPr="005E4A28">
        <w:rPr>
          <w:color w:val="363435"/>
        </w:rPr>
        <w:t>e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1"/>
        </w:rPr>
        <w:t>bod</w:t>
      </w:r>
      <w:r w:rsidRPr="005E4A28">
        <w:rPr>
          <w:color w:val="363435"/>
        </w:rPr>
        <w:t>y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  <w:spacing w:val="-1"/>
          <w:w w:val="92"/>
        </w:rPr>
        <w:t>a</w:t>
      </w:r>
      <w:r w:rsidRPr="005E4A28">
        <w:rPr>
          <w:color w:val="363435"/>
          <w:spacing w:val="-4"/>
          <w:w w:val="92"/>
        </w:rPr>
        <w:t>r</w:t>
      </w:r>
      <w:r w:rsidRPr="005E4A28">
        <w:rPr>
          <w:color w:val="363435"/>
          <w:w w:val="92"/>
        </w:rPr>
        <w:t>e</w:t>
      </w:r>
      <w:r w:rsidRPr="005E4A28">
        <w:rPr>
          <w:color w:val="363435"/>
          <w:spacing w:val="2"/>
          <w:w w:val="92"/>
        </w:rPr>
        <w:t xml:space="preserve"> </w:t>
      </w:r>
      <w:r w:rsidRPr="005E4A28">
        <w:rPr>
          <w:color w:val="363435"/>
          <w:spacing w:val="-1"/>
          <w:w w:val="92"/>
        </w:rPr>
        <w:t>delicate</w:t>
      </w:r>
      <w:r w:rsidRPr="005E4A28">
        <w:rPr>
          <w:color w:val="363435"/>
          <w:w w:val="92"/>
        </w:rPr>
        <w:t>.</w:t>
      </w:r>
      <w:r w:rsidRPr="005E4A28">
        <w:rPr>
          <w:color w:val="363435"/>
          <w:spacing w:val="6"/>
          <w:w w:val="92"/>
        </w:rPr>
        <w:t xml:space="preserve"> </w:t>
      </w:r>
      <w:r w:rsidRPr="005E4A28">
        <w:rPr>
          <w:color w:val="363435"/>
          <w:spacing w:val="-1"/>
        </w:rPr>
        <w:t>The</w:t>
      </w:r>
      <w:r w:rsidRPr="005E4A28">
        <w:rPr>
          <w:color w:val="363435"/>
        </w:rPr>
        <w:t>y</w:t>
      </w:r>
      <w:r w:rsidRPr="005E4A28">
        <w:rPr>
          <w:color w:val="363435"/>
          <w:spacing w:val="-18"/>
        </w:rPr>
        <w:t xml:space="preserve"> </w:t>
      </w:r>
      <w:r w:rsidRPr="005E4A28">
        <w:rPr>
          <w:color w:val="363435"/>
          <w:spacing w:val="-1"/>
        </w:rPr>
        <w:t>functio</w:t>
      </w:r>
      <w:r w:rsidRPr="005E4A28">
        <w:rPr>
          <w:color w:val="363435"/>
        </w:rPr>
        <w:t>n</w:t>
      </w:r>
      <w:r w:rsidRPr="005E4A28">
        <w:rPr>
          <w:color w:val="363435"/>
          <w:spacing w:val="-11"/>
        </w:rPr>
        <w:t xml:space="preserve"> </w:t>
      </w:r>
      <w:r w:rsidRPr="005E4A28">
        <w:rPr>
          <w:color w:val="363435"/>
          <w:spacing w:val="-1"/>
          <w:w w:val="94"/>
        </w:rPr>
        <w:t>onl</w:t>
      </w:r>
      <w:r w:rsidRPr="005E4A28">
        <w:rPr>
          <w:color w:val="363435"/>
          <w:w w:val="94"/>
        </w:rPr>
        <w:t>y</w:t>
      </w:r>
      <w:r w:rsidRPr="005E4A28">
        <w:rPr>
          <w:color w:val="363435"/>
          <w:spacing w:val="5"/>
          <w:w w:val="94"/>
        </w:rPr>
        <w:t xml:space="preserve"> </w:t>
      </w:r>
      <w:r w:rsidRPr="005E4A28">
        <w:rPr>
          <w:color w:val="363435"/>
          <w:spacing w:val="-1"/>
        </w:rPr>
        <w:t>unde</w:t>
      </w:r>
      <w:r w:rsidRPr="005E4A28">
        <w:rPr>
          <w:color w:val="363435"/>
        </w:rPr>
        <w:t>r</w:t>
      </w:r>
      <w:r w:rsidRPr="005E4A28">
        <w:rPr>
          <w:color w:val="363435"/>
          <w:spacing w:val="-8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  <w:spacing w:val="-1"/>
          <w:w w:val="91"/>
        </w:rPr>
        <w:t>specifi</w:t>
      </w:r>
      <w:r w:rsidRPr="005E4A28">
        <w:rPr>
          <w:color w:val="363435"/>
          <w:w w:val="91"/>
        </w:rPr>
        <w:t>c</w:t>
      </w:r>
      <w:r w:rsidRPr="005E4A28">
        <w:rPr>
          <w:color w:val="363435"/>
          <w:spacing w:val="-6"/>
          <w:w w:val="91"/>
        </w:rPr>
        <w:t xml:space="preserve"> </w:t>
      </w:r>
      <w:r w:rsidRPr="005E4A28">
        <w:rPr>
          <w:color w:val="363435"/>
          <w:spacing w:val="-1"/>
          <w:w w:val="91"/>
        </w:rPr>
        <w:t>rang</w:t>
      </w:r>
      <w:r w:rsidRPr="005E4A28">
        <w:rPr>
          <w:color w:val="363435"/>
          <w:w w:val="91"/>
        </w:rPr>
        <w:t>e</w:t>
      </w:r>
      <w:r w:rsidRPr="005E4A28">
        <w:rPr>
          <w:color w:val="363435"/>
          <w:spacing w:val="18"/>
          <w:w w:val="91"/>
        </w:rPr>
        <w:t xml:space="preserve"> </w:t>
      </w:r>
      <w:r w:rsidRPr="005E4A28">
        <w:rPr>
          <w:color w:val="363435"/>
          <w:spacing w:val="-1"/>
        </w:rPr>
        <w:t>o</w:t>
      </w:r>
      <w:r w:rsidRPr="005E4A28">
        <w:rPr>
          <w:color w:val="363435"/>
        </w:rPr>
        <w:t>f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spacing w:val="-1"/>
        </w:rPr>
        <w:t xml:space="preserve">parameters. </w:t>
      </w:r>
      <w:r w:rsidRPr="005E4A28">
        <w:rPr>
          <w:color w:val="363435"/>
          <w:spacing w:val="-3"/>
          <w:w w:val="91"/>
        </w:rPr>
        <w:t>E</w:t>
      </w:r>
      <w:r w:rsidRPr="005E4A28">
        <w:rPr>
          <w:color w:val="363435"/>
          <w:spacing w:val="-1"/>
          <w:w w:val="91"/>
        </w:rPr>
        <w:t>nzyme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22"/>
          <w:w w:val="91"/>
        </w:rPr>
        <w:t xml:space="preserve"> </w:t>
      </w:r>
      <w:r w:rsidRPr="005E4A28">
        <w:rPr>
          <w:color w:val="363435"/>
          <w:spacing w:val="-1"/>
          <w:w w:val="91"/>
        </w:rPr>
        <w:t>wil</w:t>
      </w:r>
      <w:r w:rsidRPr="005E4A28">
        <w:rPr>
          <w:color w:val="363435"/>
          <w:w w:val="91"/>
        </w:rPr>
        <w:t>l</w:t>
      </w:r>
      <w:r w:rsidRPr="005E4A28">
        <w:rPr>
          <w:color w:val="363435"/>
          <w:spacing w:val="-2"/>
          <w:w w:val="91"/>
        </w:rPr>
        <w:t xml:space="preserve"> </w:t>
      </w:r>
      <w:r w:rsidRPr="005E4A28">
        <w:rPr>
          <w:color w:val="363435"/>
          <w:spacing w:val="-1"/>
        </w:rPr>
        <w:t>denatu</w:t>
      </w:r>
      <w:r w:rsidRPr="005E4A28">
        <w:rPr>
          <w:color w:val="363435"/>
          <w:spacing w:val="-4"/>
        </w:rPr>
        <w:t>r</w:t>
      </w:r>
      <w:r w:rsidRPr="005E4A28">
        <w:rPr>
          <w:color w:val="363435"/>
        </w:rPr>
        <w:t>e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  <w:spacing w:val="-1"/>
        </w:rPr>
        <w:t>i</w:t>
      </w:r>
      <w:r w:rsidRPr="005E4A28">
        <w:rPr>
          <w:color w:val="363435"/>
        </w:rPr>
        <w:t>f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1"/>
        </w:rPr>
        <w:t>the</w:t>
      </w:r>
      <w:r w:rsidRPr="005E4A28">
        <w:rPr>
          <w:color w:val="363435"/>
        </w:rPr>
        <w:t>y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1"/>
        </w:rPr>
        <w:t>ge</w:t>
      </w:r>
      <w:r w:rsidRPr="005E4A28">
        <w:rPr>
          <w:color w:val="363435"/>
        </w:rPr>
        <w:t>t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  <w:spacing w:val="-1"/>
        </w:rPr>
        <w:t>to</w:t>
      </w:r>
      <w:r w:rsidRPr="005E4A28">
        <w:rPr>
          <w:color w:val="363435"/>
        </w:rPr>
        <w:t>o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"/>
        </w:rPr>
        <w:t>ho</w:t>
      </w:r>
      <w:r w:rsidRPr="005E4A28">
        <w:rPr>
          <w:color w:val="363435"/>
        </w:rPr>
        <w:t>t</w:t>
      </w:r>
      <w:r w:rsidRPr="005E4A28">
        <w:rPr>
          <w:color w:val="363435"/>
          <w:spacing w:val="3"/>
        </w:rPr>
        <w:t xml:space="preserve"> </w:t>
      </w:r>
      <w:r w:rsidRPr="005E4A28">
        <w:rPr>
          <w:color w:val="363435"/>
          <w:spacing w:val="-1"/>
        </w:rPr>
        <w:t>o</w:t>
      </w:r>
      <w:r w:rsidRPr="005E4A28">
        <w:rPr>
          <w:color w:val="363435"/>
        </w:rPr>
        <w:t>r</w:t>
      </w:r>
      <w:r w:rsidRPr="005E4A28">
        <w:rPr>
          <w:color w:val="363435"/>
          <w:spacing w:val="-7"/>
        </w:rPr>
        <w:t xml:space="preserve"> </w:t>
      </w:r>
      <w:r w:rsidRPr="005E4A28">
        <w:rPr>
          <w:color w:val="363435"/>
          <w:spacing w:val="-1"/>
        </w:rPr>
        <w:t>col</w:t>
      </w:r>
      <w:r w:rsidRPr="005E4A28">
        <w:rPr>
          <w:color w:val="363435"/>
        </w:rPr>
        <w:t>d</w:t>
      </w:r>
      <w:r w:rsidRPr="005E4A28">
        <w:rPr>
          <w:color w:val="363435"/>
          <w:spacing w:val="-24"/>
        </w:rPr>
        <w:t xml:space="preserve"> </w:t>
      </w:r>
      <w:r w:rsidRPr="005E4A28">
        <w:rPr>
          <w:color w:val="363435"/>
          <w:spacing w:val="-1"/>
        </w:rPr>
        <w:t>o</w:t>
      </w:r>
      <w:r w:rsidRPr="005E4A28">
        <w:rPr>
          <w:color w:val="363435"/>
        </w:rPr>
        <w:t>r</w:t>
      </w:r>
      <w:r w:rsidRPr="005E4A28">
        <w:rPr>
          <w:color w:val="363435"/>
          <w:spacing w:val="-7"/>
        </w:rPr>
        <w:t xml:space="preserve"> </w:t>
      </w:r>
      <w:r w:rsidRPr="005E4A28">
        <w:rPr>
          <w:color w:val="363435"/>
          <w:spacing w:val="-1"/>
        </w:rPr>
        <w:t>i</w:t>
      </w:r>
      <w:r w:rsidRPr="005E4A28">
        <w:rPr>
          <w:color w:val="363435"/>
        </w:rPr>
        <w:t>f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1"/>
        </w:rPr>
        <w:t>th</w:t>
      </w:r>
      <w:r w:rsidRPr="005E4A28">
        <w:rPr>
          <w:color w:val="363435"/>
        </w:rPr>
        <w:t>e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1"/>
        </w:rPr>
        <w:t>p</w:t>
      </w:r>
      <w:r w:rsidRPr="005E4A28">
        <w:rPr>
          <w:color w:val="363435"/>
        </w:rPr>
        <w:t>H</w:t>
      </w:r>
      <w:r w:rsidRPr="005E4A28">
        <w:rPr>
          <w:color w:val="363435"/>
          <w:spacing w:val="18"/>
        </w:rPr>
        <w:t xml:space="preserve"> </w:t>
      </w:r>
      <w:r w:rsidRPr="005E4A28">
        <w:rPr>
          <w:color w:val="363435"/>
          <w:spacing w:val="-1"/>
        </w:rPr>
        <w:t>o</w:t>
      </w:r>
      <w:r w:rsidRPr="005E4A28">
        <w:rPr>
          <w:color w:val="363435"/>
        </w:rPr>
        <w:t>f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spacing w:val="-1"/>
        </w:rPr>
        <w:t>th</w:t>
      </w:r>
      <w:r w:rsidRPr="005E4A28">
        <w:rPr>
          <w:color w:val="363435"/>
        </w:rPr>
        <w:t>e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1"/>
          <w:w w:val="96"/>
        </w:rPr>
        <w:t>solutio</w:t>
      </w:r>
      <w:r w:rsidRPr="005E4A28">
        <w:rPr>
          <w:color w:val="363435"/>
          <w:w w:val="96"/>
        </w:rPr>
        <w:t>n</w:t>
      </w:r>
      <w:r w:rsidRPr="005E4A28">
        <w:rPr>
          <w:color w:val="363435"/>
          <w:spacing w:val="7"/>
          <w:w w:val="96"/>
        </w:rPr>
        <w:t xml:space="preserve"> </w:t>
      </w:r>
      <w:r w:rsidRPr="005E4A28">
        <w:rPr>
          <w:color w:val="363435"/>
          <w:spacing w:val="-1"/>
        </w:rPr>
        <w:t>the</w:t>
      </w:r>
      <w:r w:rsidRPr="005E4A28">
        <w:rPr>
          <w:color w:val="363435"/>
        </w:rPr>
        <w:t>y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1"/>
          <w:w w:val="92"/>
        </w:rPr>
        <w:t>a</w:t>
      </w:r>
      <w:r w:rsidRPr="005E4A28">
        <w:rPr>
          <w:color w:val="363435"/>
          <w:spacing w:val="-4"/>
          <w:w w:val="92"/>
        </w:rPr>
        <w:t>r</w:t>
      </w:r>
      <w:r w:rsidRPr="005E4A28">
        <w:rPr>
          <w:color w:val="363435"/>
          <w:w w:val="92"/>
        </w:rPr>
        <w:t>e</w:t>
      </w:r>
      <w:r w:rsidRPr="005E4A28">
        <w:rPr>
          <w:color w:val="363435"/>
          <w:spacing w:val="2"/>
          <w:w w:val="92"/>
        </w:rPr>
        <w:t xml:space="preserve"> </w:t>
      </w:r>
      <w:r w:rsidRPr="005E4A28">
        <w:rPr>
          <w:color w:val="363435"/>
          <w:spacing w:val="-1"/>
        </w:rPr>
        <w:t>i</w:t>
      </w:r>
      <w:r w:rsidRPr="005E4A28">
        <w:rPr>
          <w:color w:val="363435"/>
        </w:rPr>
        <w:t>n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"/>
        </w:rPr>
        <w:t>i</w:t>
      </w:r>
      <w:r w:rsidRPr="005E4A28">
        <w:rPr>
          <w:color w:val="363435"/>
        </w:rPr>
        <w:t>s</w:t>
      </w:r>
      <w:r w:rsidRPr="005E4A28">
        <w:rPr>
          <w:color w:val="363435"/>
          <w:spacing w:val="-24"/>
        </w:rPr>
        <w:t xml:space="preserve"> </w:t>
      </w:r>
      <w:r w:rsidRPr="005E4A28">
        <w:rPr>
          <w:color w:val="363435"/>
          <w:spacing w:val="-1"/>
        </w:rPr>
        <w:t>to</w:t>
      </w:r>
      <w:r w:rsidRPr="005E4A28">
        <w:rPr>
          <w:color w:val="363435"/>
        </w:rPr>
        <w:t>o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"/>
        </w:rPr>
        <w:t>hig</w:t>
      </w:r>
      <w:r w:rsidRPr="005E4A28">
        <w:rPr>
          <w:color w:val="363435"/>
        </w:rPr>
        <w:t>h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  <w:spacing w:val="-1"/>
        </w:rPr>
        <w:t>o</w:t>
      </w:r>
      <w:r w:rsidRPr="005E4A28">
        <w:rPr>
          <w:color w:val="363435"/>
        </w:rPr>
        <w:t>r</w:t>
      </w:r>
      <w:r w:rsidRPr="005E4A28">
        <w:rPr>
          <w:color w:val="363435"/>
          <w:spacing w:val="-7"/>
        </w:rPr>
        <w:t xml:space="preserve"> </w:t>
      </w:r>
      <w:r w:rsidRPr="005E4A28">
        <w:rPr>
          <w:color w:val="363435"/>
          <w:spacing w:val="-1"/>
        </w:rPr>
        <w:t xml:space="preserve">too </w:t>
      </w:r>
      <w:r w:rsidRPr="005E4A28">
        <w:rPr>
          <w:color w:val="363435"/>
          <w:spacing w:val="-1"/>
          <w:w w:val="91"/>
        </w:rPr>
        <w:t>l</w:t>
      </w:r>
      <w:r w:rsidRPr="005E4A28">
        <w:rPr>
          <w:color w:val="363435"/>
          <w:spacing w:val="-4"/>
          <w:w w:val="91"/>
        </w:rPr>
        <w:t>o</w:t>
      </w:r>
      <w:r w:rsidRPr="005E4A28">
        <w:rPr>
          <w:color w:val="363435"/>
          <w:spacing w:val="-17"/>
          <w:w w:val="91"/>
        </w:rPr>
        <w:t>w</w:t>
      </w:r>
      <w:r w:rsidRPr="005E4A28">
        <w:rPr>
          <w:color w:val="363435"/>
          <w:w w:val="91"/>
        </w:rPr>
        <w:t>.</w:t>
      </w:r>
      <w:r w:rsidRPr="005E4A28">
        <w:rPr>
          <w:color w:val="363435"/>
          <w:spacing w:val="11"/>
          <w:w w:val="91"/>
        </w:rPr>
        <w:t xml:space="preserve"> </w:t>
      </w:r>
      <w:r w:rsidRPr="005E4A28">
        <w:rPr>
          <w:color w:val="363435"/>
          <w:spacing w:val="-1"/>
          <w:w w:val="91"/>
        </w:rPr>
        <w:t>Cell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12"/>
          <w:w w:val="91"/>
        </w:rPr>
        <w:t xml:space="preserve"> </w:t>
      </w:r>
      <w:r w:rsidRPr="005E4A28">
        <w:rPr>
          <w:color w:val="363435"/>
          <w:spacing w:val="-1"/>
          <w:w w:val="91"/>
        </w:rPr>
        <w:t>wil</w:t>
      </w:r>
      <w:r w:rsidRPr="005E4A28">
        <w:rPr>
          <w:color w:val="363435"/>
          <w:w w:val="91"/>
        </w:rPr>
        <w:t>l</w:t>
      </w:r>
      <w:r w:rsidRPr="005E4A28">
        <w:rPr>
          <w:color w:val="363435"/>
          <w:spacing w:val="-2"/>
          <w:w w:val="91"/>
        </w:rPr>
        <w:t xml:space="preserve"> </w:t>
      </w:r>
      <w:r w:rsidRPr="005E4A28">
        <w:rPr>
          <w:color w:val="363435"/>
          <w:spacing w:val="-1"/>
        </w:rPr>
        <w:t>no</w:t>
      </w:r>
      <w:r w:rsidRPr="005E4A28">
        <w:rPr>
          <w:color w:val="363435"/>
        </w:rPr>
        <w:t>t</w:t>
      </w:r>
      <w:r w:rsidRPr="005E4A28">
        <w:rPr>
          <w:color w:val="363435"/>
          <w:spacing w:val="6"/>
        </w:rPr>
        <w:t xml:space="preserve"> </w:t>
      </w:r>
      <w:r w:rsidRPr="005E4A28">
        <w:rPr>
          <w:color w:val="363435"/>
          <w:spacing w:val="-1"/>
        </w:rPr>
        <w:t>b</w:t>
      </w:r>
      <w:r w:rsidRPr="005E4A28">
        <w:rPr>
          <w:color w:val="363435"/>
        </w:rPr>
        <w:t>e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spacing w:val="-1"/>
          <w:w w:val="92"/>
        </w:rPr>
        <w:t>abl</w:t>
      </w:r>
      <w:r w:rsidRPr="005E4A28">
        <w:rPr>
          <w:color w:val="363435"/>
          <w:w w:val="92"/>
        </w:rPr>
        <w:t>e</w:t>
      </w:r>
      <w:r w:rsidRPr="005E4A28">
        <w:rPr>
          <w:color w:val="363435"/>
          <w:spacing w:val="6"/>
          <w:w w:val="92"/>
        </w:rPr>
        <w:t xml:space="preserve"> </w:t>
      </w:r>
      <w:r w:rsidRPr="005E4A28">
        <w:rPr>
          <w:color w:val="363435"/>
          <w:spacing w:val="-1"/>
        </w:rPr>
        <w:t>t</w:t>
      </w:r>
      <w:r w:rsidRPr="005E4A28">
        <w:rPr>
          <w:color w:val="363435"/>
        </w:rPr>
        <w:t>o</w:t>
      </w:r>
      <w:r w:rsidRPr="005E4A28">
        <w:rPr>
          <w:color w:val="363435"/>
          <w:spacing w:val="1"/>
        </w:rPr>
        <w:t xml:space="preserve"> </w:t>
      </w:r>
      <w:r w:rsidRPr="005E4A28">
        <w:rPr>
          <w:color w:val="363435"/>
          <w:spacing w:val="-1"/>
          <w:w w:val="91"/>
        </w:rPr>
        <w:t>p</w:t>
      </w:r>
      <w:r w:rsidRPr="005E4A28">
        <w:rPr>
          <w:color w:val="363435"/>
          <w:spacing w:val="-3"/>
          <w:w w:val="91"/>
        </w:rPr>
        <w:t>r</w:t>
      </w:r>
      <w:r w:rsidRPr="005E4A28">
        <w:rPr>
          <w:color w:val="363435"/>
          <w:spacing w:val="-1"/>
          <w:w w:val="91"/>
        </w:rPr>
        <w:t>oces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9"/>
          <w:w w:val="91"/>
        </w:rPr>
        <w:t xml:space="preserve"> </w:t>
      </w:r>
      <w:r w:rsidRPr="005E4A28">
        <w:rPr>
          <w:color w:val="363435"/>
          <w:spacing w:val="-1"/>
          <w:w w:val="91"/>
        </w:rPr>
        <w:t>glucos</w:t>
      </w:r>
      <w:r w:rsidRPr="005E4A28">
        <w:rPr>
          <w:color w:val="363435"/>
          <w:w w:val="91"/>
        </w:rPr>
        <w:t>e</w:t>
      </w:r>
      <w:r w:rsidRPr="005E4A28">
        <w:rPr>
          <w:color w:val="363435"/>
          <w:spacing w:val="9"/>
          <w:w w:val="91"/>
        </w:rPr>
        <w:t xml:space="preserve"> </w:t>
      </w:r>
      <w:r w:rsidRPr="005E4A28">
        <w:rPr>
          <w:color w:val="363435"/>
          <w:spacing w:val="-1"/>
        </w:rPr>
        <w:t>fo</w:t>
      </w:r>
      <w:r w:rsidRPr="005E4A28">
        <w:rPr>
          <w:color w:val="363435"/>
        </w:rPr>
        <w:t>r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spacing w:val="-1"/>
          <w:w w:val="92"/>
        </w:rPr>
        <w:t>energ</w:t>
      </w:r>
      <w:r w:rsidRPr="005E4A28">
        <w:rPr>
          <w:color w:val="363435"/>
          <w:w w:val="92"/>
        </w:rPr>
        <w:t>y</w:t>
      </w:r>
      <w:r w:rsidRPr="005E4A28">
        <w:rPr>
          <w:color w:val="363435"/>
          <w:spacing w:val="8"/>
          <w:w w:val="92"/>
        </w:rPr>
        <w:t xml:space="preserve"> </w:t>
      </w:r>
      <w:r w:rsidRPr="005E4A28">
        <w:rPr>
          <w:color w:val="363435"/>
          <w:spacing w:val="-1"/>
        </w:rPr>
        <w:t>i</w:t>
      </w:r>
      <w:r w:rsidRPr="005E4A28">
        <w:rPr>
          <w:color w:val="363435"/>
        </w:rPr>
        <w:t>f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1"/>
        </w:rPr>
        <w:t>th</w:t>
      </w:r>
      <w:r w:rsidRPr="005E4A28">
        <w:rPr>
          <w:color w:val="363435"/>
        </w:rPr>
        <w:t>e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1"/>
          <w:w w:val="96"/>
        </w:rPr>
        <w:t>concentration</w:t>
      </w:r>
      <w:r w:rsidRPr="005E4A28">
        <w:rPr>
          <w:color w:val="363435"/>
          <w:w w:val="96"/>
        </w:rPr>
        <w:t>s</w:t>
      </w:r>
      <w:r w:rsidRPr="005E4A28">
        <w:rPr>
          <w:color w:val="363435"/>
          <w:spacing w:val="13"/>
          <w:w w:val="96"/>
        </w:rPr>
        <w:t xml:space="preserve"> </w:t>
      </w:r>
      <w:r w:rsidRPr="005E4A28">
        <w:rPr>
          <w:color w:val="363435"/>
          <w:spacing w:val="-1"/>
        </w:rPr>
        <w:t>o</w:t>
      </w:r>
      <w:r w:rsidRPr="005E4A28">
        <w:rPr>
          <w:color w:val="363435"/>
        </w:rPr>
        <w:t>f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spacing w:val="-3"/>
          <w:w w:val="91"/>
        </w:rPr>
        <w:t>o</w:t>
      </w:r>
      <w:r w:rsidRPr="005E4A28">
        <w:rPr>
          <w:color w:val="363435"/>
          <w:spacing w:val="-1"/>
          <w:w w:val="91"/>
        </w:rPr>
        <w:t>xyge</w:t>
      </w:r>
      <w:r w:rsidRPr="005E4A28">
        <w:rPr>
          <w:color w:val="363435"/>
          <w:w w:val="91"/>
        </w:rPr>
        <w:t>n</w:t>
      </w:r>
      <w:r w:rsidRPr="005E4A28">
        <w:rPr>
          <w:color w:val="363435"/>
          <w:spacing w:val="9"/>
          <w:w w:val="91"/>
        </w:rPr>
        <w:t xml:space="preserve"> </w:t>
      </w:r>
      <w:r w:rsidRPr="005E4A28">
        <w:rPr>
          <w:color w:val="363435"/>
          <w:spacing w:val="-1"/>
        </w:rPr>
        <w:t>i</w:t>
      </w:r>
      <w:r w:rsidRPr="005E4A28">
        <w:rPr>
          <w:color w:val="363435"/>
        </w:rPr>
        <w:t>n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"/>
        </w:rPr>
        <w:t>th</w:t>
      </w:r>
      <w:r w:rsidRPr="005E4A28">
        <w:rPr>
          <w:color w:val="363435"/>
        </w:rPr>
        <w:t>e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1"/>
        </w:rPr>
        <w:t>bloo</w:t>
      </w:r>
      <w:r w:rsidRPr="005E4A28">
        <w:rPr>
          <w:color w:val="363435"/>
        </w:rPr>
        <w:t>d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1"/>
          <w:w w:val="92"/>
        </w:rPr>
        <w:t>a</w:t>
      </w:r>
      <w:r w:rsidRPr="005E4A28">
        <w:rPr>
          <w:color w:val="363435"/>
          <w:spacing w:val="-4"/>
          <w:w w:val="92"/>
        </w:rPr>
        <w:t>r</w:t>
      </w:r>
      <w:r w:rsidRPr="005E4A28">
        <w:rPr>
          <w:color w:val="363435"/>
          <w:w w:val="92"/>
        </w:rPr>
        <w:t>e</w:t>
      </w:r>
      <w:r w:rsidRPr="005E4A28">
        <w:rPr>
          <w:color w:val="363435"/>
          <w:spacing w:val="2"/>
          <w:w w:val="92"/>
        </w:rPr>
        <w:t xml:space="preserve"> </w:t>
      </w:r>
      <w:r w:rsidRPr="005E4A28">
        <w:rPr>
          <w:color w:val="363435"/>
          <w:spacing w:val="-1"/>
          <w:w w:val="103"/>
        </w:rPr>
        <w:t xml:space="preserve">not </w:t>
      </w:r>
      <w:r w:rsidRPr="005E4A28">
        <w:rPr>
          <w:color w:val="363435"/>
          <w:spacing w:val="-1"/>
        </w:rPr>
        <w:t>hig</w:t>
      </w:r>
      <w:r w:rsidRPr="005E4A28">
        <w:rPr>
          <w:color w:val="363435"/>
        </w:rPr>
        <w:t>h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  <w:spacing w:val="-1"/>
        </w:rPr>
        <w:t>enough</w:t>
      </w:r>
      <w:r w:rsidRPr="005E4A28">
        <w:rPr>
          <w:color w:val="363435"/>
        </w:rPr>
        <w:t>.</w:t>
      </w:r>
      <w:r w:rsidRPr="005E4A28">
        <w:rPr>
          <w:color w:val="363435"/>
          <w:spacing w:val="-18"/>
        </w:rPr>
        <w:t xml:space="preserve"> </w:t>
      </w:r>
      <w:r w:rsidRPr="005E4A28">
        <w:rPr>
          <w:color w:val="363435"/>
          <w:spacing w:val="-9"/>
          <w:w w:val="93"/>
        </w:rPr>
        <w:t>F</w:t>
      </w:r>
      <w:r w:rsidRPr="005E4A28">
        <w:rPr>
          <w:color w:val="363435"/>
          <w:spacing w:val="-1"/>
          <w:w w:val="93"/>
        </w:rPr>
        <w:t>eedbac</w:t>
      </w:r>
      <w:r w:rsidRPr="005E4A28">
        <w:rPr>
          <w:color w:val="363435"/>
          <w:w w:val="93"/>
        </w:rPr>
        <w:t>k</w:t>
      </w:r>
      <w:r w:rsidRPr="005E4A28">
        <w:rPr>
          <w:color w:val="363435"/>
          <w:spacing w:val="12"/>
          <w:w w:val="93"/>
        </w:rPr>
        <w:t xml:space="preserve"> </w:t>
      </w:r>
      <w:r w:rsidRPr="005E4A28">
        <w:rPr>
          <w:color w:val="363435"/>
          <w:spacing w:val="-1"/>
          <w:w w:val="93"/>
        </w:rPr>
        <w:t>mechanism</w:t>
      </w:r>
      <w:r w:rsidRPr="005E4A28">
        <w:rPr>
          <w:color w:val="363435"/>
          <w:w w:val="93"/>
        </w:rPr>
        <w:t>s</w:t>
      </w:r>
      <w:r w:rsidRPr="005E4A28">
        <w:rPr>
          <w:color w:val="363435"/>
          <w:spacing w:val="24"/>
          <w:w w:val="93"/>
        </w:rPr>
        <w:t xml:space="preserve"> </w:t>
      </w:r>
      <w:r w:rsidRPr="005E4A28">
        <w:rPr>
          <w:color w:val="363435"/>
          <w:spacing w:val="-1"/>
          <w:w w:val="93"/>
        </w:rPr>
        <w:t>a</w:t>
      </w:r>
      <w:r w:rsidRPr="005E4A28">
        <w:rPr>
          <w:color w:val="363435"/>
          <w:spacing w:val="-4"/>
          <w:w w:val="93"/>
        </w:rPr>
        <w:t>r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-2"/>
          <w:w w:val="93"/>
        </w:rPr>
        <w:t xml:space="preserve"> </w:t>
      </w:r>
      <w:r w:rsidRPr="005E4A28">
        <w:rPr>
          <w:color w:val="363435"/>
          <w:spacing w:val="-1"/>
          <w:w w:val="93"/>
        </w:rPr>
        <w:t>use</w:t>
      </w:r>
      <w:r w:rsidRPr="005E4A28">
        <w:rPr>
          <w:color w:val="363435"/>
          <w:w w:val="93"/>
        </w:rPr>
        <w:t>d</w:t>
      </w:r>
      <w:r w:rsidRPr="005E4A28">
        <w:rPr>
          <w:color w:val="363435"/>
          <w:spacing w:val="5"/>
          <w:w w:val="93"/>
        </w:rPr>
        <w:t xml:space="preserve"> </w:t>
      </w:r>
      <w:r w:rsidRPr="005E4A28">
        <w:rPr>
          <w:color w:val="363435"/>
          <w:spacing w:val="-1"/>
        </w:rPr>
        <w:t>t</w:t>
      </w:r>
      <w:r w:rsidRPr="005E4A28">
        <w:rPr>
          <w:color w:val="363435"/>
        </w:rPr>
        <w:t>o</w:t>
      </w:r>
      <w:r w:rsidRPr="005E4A28">
        <w:rPr>
          <w:color w:val="363435"/>
          <w:spacing w:val="1"/>
        </w:rPr>
        <w:t xml:space="preserve"> </w:t>
      </w:r>
      <w:r w:rsidRPr="005E4A28">
        <w:rPr>
          <w:color w:val="363435"/>
          <w:spacing w:val="-1"/>
          <w:w w:val="93"/>
        </w:rPr>
        <w:t>kee</w:t>
      </w:r>
      <w:r w:rsidRPr="005E4A28">
        <w:rPr>
          <w:color w:val="363435"/>
          <w:w w:val="93"/>
        </w:rPr>
        <w:t>p</w:t>
      </w:r>
      <w:r w:rsidRPr="005E4A28">
        <w:rPr>
          <w:color w:val="363435"/>
          <w:spacing w:val="6"/>
          <w:w w:val="93"/>
        </w:rPr>
        <w:t xml:space="preserve"> </w:t>
      </w:r>
      <w:r w:rsidRPr="005E4A28">
        <w:rPr>
          <w:color w:val="363435"/>
          <w:spacing w:val="-1"/>
        </w:rPr>
        <w:t>th</w:t>
      </w:r>
      <w:r w:rsidRPr="005E4A28">
        <w:rPr>
          <w:color w:val="363435"/>
        </w:rPr>
        <w:t>e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1"/>
        </w:rPr>
        <w:t>bod</w:t>
      </w:r>
      <w:r w:rsidRPr="005E4A28">
        <w:rPr>
          <w:color w:val="363435"/>
        </w:rPr>
        <w:t>y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  <w:spacing w:val="-1"/>
        </w:rPr>
        <w:t>i</w:t>
      </w:r>
      <w:r w:rsidRPr="005E4A28">
        <w:rPr>
          <w:color w:val="363435"/>
        </w:rPr>
        <w:t>n</w:t>
      </w:r>
      <w:r w:rsidRPr="005E4A28">
        <w:rPr>
          <w:color w:val="363435"/>
          <w:spacing w:val="-3"/>
        </w:rPr>
        <w:t xml:space="preserve"> </w:t>
      </w:r>
      <w:r w:rsidRPr="005E4A28">
        <w:rPr>
          <w:b/>
          <w:color w:val="363435"/>
          <w:spacing w:val="-1"/>
          <w:w w:val="96"/>
        </w:rPr>
        <w:t>homeostasis</w:t>
      </w:r>
      <w:r w:rsidRPr="005E4A28">
        <w:rPr>
          <w:color w:val="363435"/>
          <w:w w:val="96"/>
        </w:rPr>
        <w:t>.</w:t>
      </w:r>
      <w:r w:rsidRPr="005E4A28">
        <w:rPr>
          <w:color w:val="363435"/>
          <w:spacing w:val="-10"/>
          <w:w w:val="96"/>
        </w:rPr>
        <w:t xml:space="preserve"> </w:t>
      </w:r>
      <w:r w:rsidRPr="005E4A28">
        <w:rPr>
          <w:color w:val="363435"/>
          <w:spacing w:val="-1"/>
        </w:rPr>
        <w:t>Tha</w:t>
      </w:r>
      <w:r w:rsidRPr="005E4A28">
        <w:rPr>
          <w:color w:val="363435"/>
        </w:rPr>
        <w:t>t</w:t>
      </w:r>
      <w:r w:rsidRPr="005E4A28">
        <w:rPr>
          <w:color w:val="363435"/>
          <w:spacing w:val="10"/>
        </w:rPr>
        <w:t xml:space="preserve"> </w:t>
      </w:r>
      <w:r w:rsidRPr="005E4A28">
        <w:rPr>
          <w:color w:val="363435"/>
          <w:spacing w:val="-1"/>
          <w:w w:val="89"/>
        </w:rPr>
        <w:t>is</w:t>
      </w:r>
      <w:r w:rsidRPr="005E4A28">
        <w:rPr>
          <w:color w:val="363435"/>
          <w:w w:val="89"/>
        </w:rPr>
        <w:t>,</w:t>
      </w:r>
      <w:r w:rsidRPr="005E4A28">
        <w:rPr>
          <w:color w:val="363435"/>
          <w:spacing w:val="6"/>
          <w:w w:val="89"/>
        </w:rPr>
        <w:t xml:space="preserve"> </w:t>
      </w:r>
      <w:r w:rsidRPr="005E4A28">
        <w:rPr>
          <w:color w:val="363435"/>
          <w:spacing w:val="-1"/>
        </w:rPr>
        <w:t>man</w:t>
      </w:r>
      <w:r w:rsidRPr="005E4A28">
        <w:rPr>
          <w:color w:val="363435"/>
        </w:rPr>
        <w:t>y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1"/>
          <w:w w:val="91"/>
        </w:rPr>
        <w:t>system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2"/>
          <w:w w:val="91"/>
        </w:rPr>
        <w:t xml:space="preserve"> </w:t>
      </w:r>
      <w:r w:rsidRPr="005E4A28">
        <w:rPr>
          <w:color w:val="363435"/>
          <w:spacing w:val="-1"/>
          <w:w w:val="91"/>
        </w:rPr>
        <w:t>a</w:t>
      </w:r>
      <w:r w:rsidRPr="005E4A28">
        <w:rPr>
          <w:color w:val="363435"/>
          <w:spacing w:val="-4"/>
          <w:w w:val="91"/>
        </w:rPr>
        <w:t>r</w:t>
      </w:r>
      <w:r w:rsidRPr="005E4A28">
        <w:rPr>
          <w:color w:val="363435"/>
          <w:w w:val="91"/>
        </w:rPr>
        <w:t>e</w:t>
      </w:r>
      <w:r w:rsidRPr="005E4A28">
        <w:rPr>
          <w:color w:val="363435"/>
          <w:spacing w:val="5"/>
          <w:w w:val="91"/>
        </w:rPr>
        <w:t xml:space="preserve"> </w:t>
      </w:r>
      <w:r w:rsidRPr="005E4A28">
        <w:rPr>
          <w:color w:val="363435"/>
          <w:spacing w:val="-1"/>
        </w:rPr>
        <w:t xml:space="preserve">in </w:t>
      </w:r>
      <w:r w:rsidRPr="005E4A28">
        <w:rPr>
          <w:color w:val="363435"/>
          <w:spacing w:val="-1"/>
          <w:w w:val="91"/>
        </w:rPr>
        <w:t>plac</w:t>
      </w:r>
      <w:r w:rsidRPr="005E4A28">
        <w:rPr>
          <w:color w:val="363435"/>
          <w:w w:val="91"/>
        </w:rPr>
        <w:t>e</w:t>
      </w:r>
      <w:r w:rsidRPr="005E4A28">
        <w:rPr>
          <w:color w:val="363435"/>
          <w:spacing w:val="7"/>
          <w:w w:val="91"/>
        </w:rPr>
        <w:t xml:space="preserve"> </w:t>
      </w:r>
      <w:r w:rsidRPr="005E4A28">
        <w:rPr>
          <w:color w:val="363435"/>
          <w:spacing w:val="-1"/>
        </w:rPr>
        <w:t>tha</w:t>
      </w:r>
      <w:r w:rsidRPr="005E4A28">
        <w:rPr>
          <w:color w:val="363435"/>
        </w:rPr>
        <w:t>t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spacing w:val="-1"/>
        </w:rPr>
        <w:t>monito</w:t>
      </w:r>
      <w:r w:rsidRPr="005E4A28">
        <w:rPr>
          <w:color w:val="363435"/>
        </w:rPr>
        <w:t>r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"/>
        </w:rPr>
        <w:t>an</w:t>
      </w:r>
      <w:r w:rsidRPr="005E4A28">
        <w:rPr>
          <w:color w:val="363435"/>
        </w:rPr>
        <w:t>d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4"/>
          <w:w w:val="93"/>
        </w:rPr>
        <w:t>r</w:t>
      </w:r>
      <w:r w:rsidRPr="005E4A28">
        <w:rPr>
          <w:color w:val="363435"/>
          <w:spacing w:val="-1"/>
          <w:w w:val="93"/>
        </w:rPr>
        <w:t>egulat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5"/>
          <w:w w:val="93"/>
        </w:rPr>
        <w:t xml:space="preserve"> </w:t>
      </w:r>
      <w:r w:rsidRPr="005E4A28">
        <w:rPr>
          <w:color w:val="363435"/>
          <w:spacing w:val="-1"/>
        </w:rPr>
        <w:t>impo</w:t>
      </w:r>
      <w:r w:rsidRPr="005E4A28">
        <w:rPr>
          <w:color w:val="363435"/>
        </w:rPr>
        <w:t>r</w:t>
      </w:r>
      <w:r w:rsidRPr="005E4A28">
        <w:rPr>
          <w:color w:val="363435"/>
          <w:spacing w:val="-1"/>
        </w:rPr>
        <w:t>tan</w:t>
      </w:r>
      <w:r w:rsidRPr="005E4A28">
        <w:rPr>
          <w:color w:val="363435"/>
        </w:rPr>
        <w:t>t</w:t>
      </w:r>
      <w:r w:rsidRPr="005E4A28">
        <w:rPr>
          <w:color w:val="363435"/>
          <w:spacing w:val="2"/>
        </w:rPr>
        <w:t xml:space="preserve"> </w:t>
      </w:r>
      <w:r w:rsidRPr="005E4A28">
        <w:rPr>
          <w:color w:val="363435"/>
          <w:spacing w:val="-1"/>
          <w:w w:val="94"/>
        </w:rPr>
        <w:t>parameter</w:t>
      </w:r>
      <w:r w:rsidRPr="005E4A28">
        <w:rPr>
          <w:color w:val="363435"/>
          <w:w w:val="94"/>
        </w:rPr>
        <w:t>s</w:t>
      </w:r>
      <w:r w:rsidRPr="005E4A28">
        <w:rPr>
          <w:color w:val="363435"/>
          <w:spacing w:val="11"/>
          <w:w w:val="94"/>
        </w:rPr>
        <w:t xml:space="preserve"> </w:t>
      </w:r>
      <w:r w:rsidRPr="005E4A28">
        <w:rPr>
          <w:color w:val="363435"/>
          <w:spacing w:val="-1"/>
        </w:rPr>
        <w:t>o</w:t>
      </w:r>
      <w:r w:rsidRPr="005E4A28">
        <w:rPr>
          <w:color w:val="363435"/>
        </w:rPr>
        <w:t>f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spacing w:val="-1"/>
        </w:rPr>
        <w:t>th</w:t>
      </w:r>
      <w:r w:rsidRPr="005E4A28">
        <w:rPr>
          <w:color w:val="363435"/>
        </w:rPr>
        <w:t>e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1"/>
        </w:rPr>
        <w:t>bod</w:t>
      </w:r>
      <w:r w:rsidRPr="005E4A28">
        <w:rPr>
          <w:color w:val="363435"/>
        </w:rPr>
        <w:t>y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  <w:spacing w:val="-1"/>
        </w:rPr>
        <w:t>an</w:t>
      </w:r>
      <w:r w:rsidRPr="005E4A28">
        <w:rPr>
          <w:color w:val="363435"/>
        </w:rPr>
        <w:t>d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  <w:spacing w:val="-1"/>
          <w:w w:val="93"/>
        </w:rPr>
        <w:t>kee</w:t>
      </w:r>
      <w:r w:rsidRPr="005E4A28">
        <w:rPr>
          <w:color w:val="363435"/>
          <w:w w:val="93"/>
        </w:rPr>
        <w:t>p</w:t>
      </w:r>
      <w:r w:rsidRPr="005E4A28">
        <w:rPr>
          <w:color w:val="363435"/>
          <w:spacing w:val="6"/>
          <w:w w:val="93"/>
        </w:rPr>
        <w:t xml:space="preserve"> </w:t>
      </w:r>
      <w:r w:rsidRPr="005E4A28">
        <w:rPr>
          <w:color w:val="363435"/>
          <w:spacing w:val="-1"/>
        </w:rPr>
        <w:t>the</w:t>
      </w:r>
      <w:r w:rsidRPr="005E4A28">
        <w:rPr>
          <w:color w:val="363435"/>
        </w:rPr>
        <w:t>m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1"/>
        </w:rPr>
        <w:t>withi</w:t>
      </w:r>
      <w:r w:rsidRPr="005E4A28">
        <w:rPr>
          <w:color w:val="363435"/>
        </w:rPr>
        <w:t>n</w:t>
      </w:r>
      <w:r w:rsidRPr="005E4A28">
        <w:rPr>
          <w:color w:val="363435"/>
          <w:spacing w:val="-15"/>
        </w:rPr>
        <w:t xml:space="preserve"> </w:t>
      </w:r>
      <w:r w:rsidRPr="005E4A28">
        <w:rPr>
          <w:color w:val="363435"/>
          <w:spacing w:val="-1"/>
        </w:rPr>
        <w:t>norma</w:t>
      </w:r>
      <w:r w:rsidRPr="005E4A28">
        <w:rPr>
          <w:color w:val="363435"/>
        </w:rPr>
        <w:t>l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spacing w:val="-1"/>
        </w:rPr>
        <w:t>le</w:t>
      </w:r>
      <w:r w:rsidRPr="005E4A28">
        <w:rPr>
          <w:color w:val="363435"/>
          <w:spacing w:val="-3"/>
        </w:rPr>
        <w:t>v</w:t>
      </w:r>
      <w:r w:rsidRPr="005E4A28">
        <w:rPr>
          <w:color w:val="363435"/>
          <w:spacing w:val="-1"/>
        </w:rPr>
        <w:t>els.</w:t>
      </w:r>
    </w:p>
    <w:p w:rsidR="00C42A67" w:rsidRDefault="00C42A67" w:rsidP="00C42A67">
      <w:pPr>
        <w:rPr>
          <w:color w:val="363435"/>
        </w:rPr>
      </w:pPr>
    </w:p>
    <w:p w:rsidR="00454586" w:rsidRDefault="00454586" w:rsidP="00C42A67">
      <w:pPr>
        <w:rPr>
          <w:color w:val="363435"/>
        </w:rPr>
      </w:pPr>
    </w:p>
    <w:p w:rsidR="00454586" w:rsidRPr="005E4A28" w:rsidRDefault="00454586" w:rsidP="00454586">
      <w:pPr>
        <w:spacing w:before="18" w:line="243" w:lineRule="auto"/>
        <w:ind w:right="638"/>
      </w:pPr>
      <w:r w:rsidRPr="005E4A28">
        <w:rPr>
          <w:color w:val="363435"/>
        </w:rPr>
        <w:t>13.</w:t>
      </w:r>
      <w:r w:rsidRPr="005E4A28">
        <w:rPr>
          <w:color w:val="363435"/>
          <w:spacing w:val="32"/>
        </w:rPr>
        <w:t xml:space="preserve"> </w:t>
      </w:r>
      <w:r w:rsidRPr="005E4A28">
        <w:rPr>
          <w:color w:val="363435"/>
          <w:w w:val="97"/>
        </w:rPr>
        <w:t>Consider</w:t>
      </w:r>
      <w:r w:rsidRPr="005E4A28">
        <w:rPr>
          <w:color w:val="363435"/>
          <w:spacing w:val="2"/>
          <w:w w:val="97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4"/>
        </w:rPr>
        <w:t>state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6"/>
        </w:rPr>
        <w:t>homeostasis—maintaining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  <w:w w:val="96"/>
        </w:rPr>
        <w:t>conditions</w:t>
      </w:r>
      <w:r w:rsidRPr="005E4A28">
        <w:rPr>
          <w:color w:val="363435"/>
          <w:spacing w:val="12"/>
          <w:w w:val="96"/>
        </w:rPr>
        <w:t xml:space="preserve"> </w:t>
      </w:r>
      <w:r w:rsidRPr="005E4A28">
        <w:rPr>
          <w:color w:val="363435"/>
        </w:rPr>
        <w:t>within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w w:val="95"/>
        </w:rPr>
        <w:t>ce</w:t>
      </w:r>
      <w:r w:rsidRPr="005E4A28">
        <w:rPr>
          <w:color w:val="363435"/>
          <w:spacing w:val="2"/>
          <w:w w:val="95"/>
        </w:rPr>
        <w:t>r</w:t>
      </w:r>
      <w:r w:rsidRPr="005E4A28">
        <w:rPr>
          <w:color w:val="363435"/>
          <w:w w:val="95"/>
        </w:rPr>
        <w:t>tain</w:t>
      </w:r>
      <w:r w:rsidRPr="005E4A28">
        <w:rPr>
          <w:color w:val="363435"/>
          <w:spacing w:val="9"/>
          <w:w w:val="95"/>
        </w:rPr>
        <w:t xml:space="preserve"> </w:t>
      </w:r>
      <w:r w:rsidRPr="005E4A28">
        <w:rPr>
          <w:color w:val="363435"/>
          <w:w w:val="95"/>
        </w:rPr>
        <w:t>limits.</w:t>
      </w:r>
      <w:r w:rsidRPr="005E4A28">
        <w:rPr>
          <w:color w:val="363435"/>
          <w:spacing w:val="-2"/>
          <w:w w:val="95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 xml:space="preserve">body </w:t>
      </w:r>
      <w:r w:rsidRPr="005E4A28">
        <w:rPr>
          <w:color w:val="363435"/>
          <w:w w:val="94"/>
        </w:rPr>
        <w:t>needs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multiple</w:t>
      </w:r>
      <w:r w:rsidRPr="005E4A28">
        <w:rPr>
          <w:color w:val="363435"/>
          <w:spacing w:val="-24"/>
        </w:rPr>
        <w:t xml:space="preserve"> </w:t>
      </w:r>
      <w:r w:rsidRPr="005E4A28">
        <w:rPr>
          <w:color w:val="363435"/>
          <w:w w:val="95"/>
        </w:rPr>
        <w:t>mechanisms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4"/>
        </w:rPr>
        <w:t>keep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all</w:t>
      </w:r>
      <w:r w:rsidRPr="005E4A28">
        <w:rPr>
          <w:color w:val="363435"/>
          <w:spacing w:val="-24"/>
        </w:rPr>
        <w:t xml:space="preserve"> </w:t>
      </w:r>
      <w:r w:rsidRPr="005E4A28">
        <w:rPr>
          <w:color w:val="363435"/>
          <w:w w:val="93"/>
        </w:rPr>
        <w:t>types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1"/>
        </w:rPr>
        <w:t>systems</w:t>
      </w:r>
      <w:r w:rsidRPr="005E4A28">
        <w:rPr>
          <w:color w:val="363435"/>
          <w:spacing w:val="5"/>
          <w:w w:val="91"/>
        </w:rPr>
        <w:t xml:space="preserve"> </w:t>
      </w:r>
      <w:r w:rsidRPr="005E4A28">
        <w:rPr>
          <w:color w:val="363435"/>
        </w:rPr>
        <w:t>in check.</w:t>
      </w:r>
    </w:p>
    <w:p w:rsidR="00454586" w:rsidRPr="005E4A28" w:rsidRDefault="00454586" w:rsidP="00454586">
      <w:pPr>
        <w:spacing w:line="120" w:lineRule="exact"/>
      </w:pPr>
    </w:p>
    <w:p w:rsidR="00454586" w:rsidRPr="005E4A28" w:rsidRDefault="00454586" w:rsidP="00454586">
      <w:pPr>
        <w:spacing w:line="243" w:lineRule="auto"/>
        <w:ind w:right="245"/>
      </w:pPr>
      <w:r w:rsidRPr="005E4A28">
        <w:rPr>
          <w:i/>
          <w:color w:val="363435"/>
        </w:rPr>
        <w:t>a.</w:t>
      </w:r>
      <w:r w:rsidRPr="005E4A28">
        <w:rPr>
          <w:i/>
          <w:color w:val="363435"/>
          <w:spacing w:val="59"/>
        </w:rPr>
        <w:t xml:space="preserve"> </w:t>
      </w:r>
      <w:r w:rsidRPr="005E4A28">
        <w:rPr>
          <w:color w:val="363435"/>
          <w:spacing w:val="-19"/>
        </w:rPr>
        <w:t>W</w:t>
      </w:r>
      <w:r w:rsidRPr="005E4A28">
        <w:rPr>
          <w:color w:val="363435"/>
        </w:rPr>
        <w:t>ould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3"/>
        </w:rPr>
        <w:t>positi</w:t>
      </w:r>
      <w:r w:rsidRPr="005E4A28">
        <w:rPr>
          <w:color w:val="363435"/>
          <w:spacing w:val="-1"/>
          <w:w w:val="93"/>
        </w:rPr>
        <w:t>v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6"/>
          <w:w w:val="93"/>
        </w:rPr>
        <w:t xml:space="preserve"> </w:t>
      </w:r>
      <w:r w:rsidRPr="005E4A28">
        <w:rPr>
          <w:color w:val="363435"/>
          <w:w w:val="93"/>
        </w:rPr>
        <w:t>feedback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loop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  <w:w w:val="89"/>
        </w:rPr>
        <w:t>e</w:t>
      </w:r>
      <w:r w:rsidRPr="005E4A28">
        <w:rPr>
          <w:color w:val="363435"/>
          <w:spacing w:val="-1"/>
          <w:w w:val="89"/>
        </w:rPr>
        <w:t>v</w:t>
      </w:r>
      <w:r w:rsidRPr="005E4A28">
        <w:rPr>
          <w:color w:val="363435"/>
          <w:w w:val="89"/>
        </w:rPr>
        <w:t>er</w:t>
      </w:r>
      <w:r w:rsidRPr="005E4A28">
        <w:rPr>
          <w:color w:val="363435"/>
          <w:spacing w:val="9"/>
          <w:w w:val="89"/>
        </w:rPr>
        <w:t xml:space="preserve"> </w:t>
      </w:r>
      <w:r w:rsidRPr="005E4A28">
        <w:rPr>
          <w:color w:val="363435"/>
        </w:rPr>
        <w:t>be</w:t>
      </w:r>
      <w:r w:rsidRPr="005E4A28">
        <w:rPr>
          <w:color w:val="363435"/>
          <w:spacing w:val="-11"/>
        </w:rPr>
        <w:t xml:space="preserve"> </w:t>
      </w:r>
      <w:r w:rsidRPr="005E4A28">
        <w:rPr>
          <w:color w:val="363435"/>
          <w:w w:val="95"/>
        </w:rPr>
        <w:t>helpful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in maintaining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w w:val="92"/>
        </w:rPr>
        <w:t>homeostasis?</w:t>
      </w:r>
      <w:r w:rsidRPr="005E4A28">
        <w:rPr>
          <w:color w:val="363435"/>
          <w:spacing w:val="5"/>
          <w:w w:val="92"/>
        </w:rPr>
        <w:t xml:space="preserve"> </w:t>
      </w:r>
      <w:r w:rsidRPr="005E4A28">
        <w:rPr>
          <w:color w:val="363435"/>
          <w:spacing w:val="-8"/>
          <w:w w:val="92"/>
        </w:rPr>
        <w:t>J</w:t>
      </w:r>
      <w:r w:rsidRPr="005E4A28">
        <w:rPr>
          <w:color w:val="363435"/>
          <w:w w:val="92"/>
        </w:rPr>
        <w:t>ustify</w:t>
      </w:r>
      <w:r w:rsidRPr="005E4A28">
        <w:rPr>
          <w:color w:val="363435"/>
          <w:spacing w:val="6"/>
          <w:w w:val="92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our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2"/>
        </w:rPr>
        <w:t>r</w:t>
      </w:r>
      <w:r>
        <w:rPr>
          <w:color w:val="363435"/>
        </w:rPr>
        <w:t>ea</w:t>
      </w:r>
      <w:r w:rsidRPr="005E4A28">
        <w:rPr>
          <w:color w:val="363435"/>
        </w:rPr>
        <w:t>soning.</w:t>
      </w:r>
    </w:p>
    <w:p w:rsidR="00454586" w:rsidRPr="005E4A28" w:rsidRDefault="00454586" w:rsidP="00454586">
      <w:pPr>
        <w:spacing w:line="120" w:lineRule="exact"/>
      </w:pPr>
    </w:p>
    <w:p w:rsidR="00454586" w:rsidRDefault="00454586" w:rsidP="00454586">
      <w:pPr>
        <w:spacing w:line="200" w:lineRule="exact"/>
      </w:pPr>
    </w:p>
    <w:p w:rsidR="00454586" w:rsidRDefault="00454586" w:rsidP="00454586">
      <w:pPr>
        <w:spacing w:line="200" w:lineRule="exact"/>
      </w:pPr>
    </w:p>
    <w:p w:rsidR="00454586" w:rsidRPr="005E4A28" w:rsidRDefault="00454586" w:rsidP="00454586">
      <w:pPr>
        <w:spacing w:line="200" w:lineRule="exact"/>
      </w:pPr>
    </w:p>
    <w:p w:rsidR="00454586" w:rsidRPr="005E4A28" w:rsidRDefault="00454586" w:rsidP="00454586">
      <w:pPr>
        <w:spacing w:line="200" w:lineRule="exact"/>
      </w:pPr>
    </w:p>
    <w:p w:rsidR="00454586" w:rsidRPr="005E4A28" w:rsidRDefault="00454586" w:rsidP="00454586">
      <w:pPr>
        <w:spacing w:line="243" w:lineRule="auto"/>
        <w:ind w:right="500"/>
      </w:pPr>
      <w:r w:rsidRPr="005E4A28">
        <w:rPr>
          <w:i/>
          <w:color w:val="363435"/>
          <w:spacing w:val="-6"/>
        </w:rPr>
        <w:t>b</w:t>
      </w:r>
      <w:r w:rsidRPr="005E4A28">
        <w:rPr>
          <w:i/>
          <w:color w:val="363435"/>
        </w:rPr>
        <w:t xml:space="preserve">. </w:t>
      </w:r>
      <w:r w:rsidRPr="005E4A28">
        <w:rPr>
          <w:i/>
          <w:color w:val="363435"/>
          <w:spacing w:val="5"/>
        </w:rPr>
        <w:t xml:space="preserve"> </w:t>
      </w:r>
      <w:r w:rsidRPr="005E4A28">
        <w:rPr>
          <w:color w:val="363435"/>
          <w:spacing w:val="-19"/>
        </w:rPr>
        <w:t>W</w:t>
      </w:r>
      <w:r w:rsidRPr="005E4A28">
        <w:rPr>
          <w:color w:val="363435"/>
        </w:rPr>
        <w:t>ould</w:t>
      </w:r>
      <w:r w:rsidRPr="005E4A28">
        <w:rPr>
          <w:color w:val="363435"/>
          <w:spacing w:val="-6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2"/>
        </w:rPr>
        <w:t>single</w:t>
      </w:r>
      <w:r w:rsidRPr="005E4A28">
        <w:rPr>
          <w:color w:val="363435"/>
          <w:spacing w:val="-1"/>
          <w:w w:val="92"/>
        </w:rPr>
        <w:t xml:space="preserve"> </w:t>
      </w:r>
      <w:r w:rsidRPr="005E4A28">
        <w:rPr>
          <w:color w:val="363435"/>
          <w:w w:val="92"/>
        </w:rPr>
        <w:t>negati</w:t>
      </w:r>
      <w:r w:rsidRPr="005E4A28">
        <w:rPr>
          <w:color w:val="363435"/>
          <w:spacing w:val="-1"/>
          <w:w w:val="92"/>
        </w:rPr>
        <w:t>v</w:t>
      </w:r>
      <w:r w:rsidRPr="005E4A28">
        <w:rPr>
          <w:color w:val="363435"/>
          <w:w w:val="92"/>
        </w:rPr>
        <w:t>e</w:t>
      </w:r>
      <w:r w:rsidRPr="005E4A28">
        <w:rPr>
          <w:color w:val="363435"/>
          <w:spacing w:val="16"/>
          <w:w w:val="92"/>
        </w:rPr>
        <w:t xml:space="preserve"> </w:t>
      </w:r>
      <w:r w:rsidRPr="005E4A28">
        <w:rPr>
          <w:color w:val="363435"/>
          <w:w w:val="92"/>
        </w:rPr>
        <w:t>feedback</w:t>
      </w:r>
      <w:r w:rsidRPr="005E4A28">
        <w:rPr>
          <w:color w:val="363435"/>
          <w:spacing w:val="13"/>
          <w:w w:val="92"/>
        </w:rPr>
        <w:t xml:space="preserve"> </w:t>
      </w:r>
      <w:r w:rsidRPr="005E4A28">
        <w:rPr>
          <w:color w:val="363435"/>
        </w:rPr>
        <w:t>loop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  <w:w w:val="89"/>
        </w:rPr>
        <w:t>e</w:t>
      </w:r>
      <w:r w:rsidRPr="005E4A28">
        <w:rPr>
          <w:color w:val="363435"/>
          <w:spacing w:val="-1"/>
          <w:w w:val="89"/>
        </w:rPr>
        <w:t>v</w:t>
      </w:r>
      <w:r w:rsidRPr="005E4A28">
        <w:rPr>
          <w:color w:val="363435"/>
          <w:w w:val="89"/>
        </w:rPr>
        <w:t>er</w:t>
      </w:r>
      <w:r w:rsidRPr="005E4A28">
        <w:rPr>
          <w:color w:val="363435"/>
          <w:spacing w:val="9"/>
          <w:w w:val="89"/>
        </w:rPr>
        <w:t xml:space="preserve"> </w:t>
      </w:r>
      <w:r w:rsidRPr="005E4A28">
        <w:rPr>
          <w:color w:val="363435"/>
        </w:rPr>
        <w:t>be</w:t>
      </w:r>
      <w:r w:rsidRPr="005E4A28">
        <w:rPr>
          <w:color w:val="363435"/>
          <w:spacing w:val="-11"/>
        </w:rPr>
        <w:t xml:space="preserve"> </w:t>
      </w:r>
      <w:r w:rsidRPr="005E4A28">
        <w:rPr>
          <w:color w:val="363435"/>
          <w:w w:val="95"/>
        </w:rPr>
        <w:t>helpful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in maintaining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w w:val="92"/>
        </w:rPr>
        <w:t>homeostasis?</w:t>
      </w:r>
      <w:r w:rsidRPr="005E4A28">
        <w:rPr>
          <w:color w:val="363435"/>
          <w:spacing w:val="5"/>
          <w:w w:val="92"/>
        </w:rPr>
        <w:t xml:space="preserve"> </w:t>
      </w:r>
      <w:r w:rsidRPr="005E4A28">
        <w:rPr>
          <w:color w:val="363435"/>
          <w:spacing w:val="-9"/>
        </w:rPr>
        <w:t>J</w:t>
      </w:r>
      <w:r w:rsidRPr="005E4A28">
        <w:rPr>
          <w:color w:val="363435"/>
        </w:rPr>
        <w:t xml:space="preserve">ustify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our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easoning.</w:t>
      </w:r>
    </w:p>
    <w:p w:rsidR="00454586" w:rsidRDefault="00454586" w:rsidP="00C42A67">
      <w:pPr>
        <w:rPr>
          <w:color w:val="363435"/>
        </w:rPr>
      </w:pPr>
    </w:p>
    <w:p w:rsidR="00454586" w:rsidRDefault="00454586" w:rsidP="00C42A67">
      <w:pPr>
        <w:rPr>
          <w:color w:val="363435"/>
        </w:rPr>
      </w:pPr>
    </w:p>
    <w:p w:rsidR="00454586" w:rsidRDefault="00454586" w:rsidP="00C42A67">
      <w:pPr>
        <w:rPr>
          <w:color w:val="363435"/>
        </w:rPr>
      </w:pPr>
    </w:p>
    <w:p w:rsidR="00454586" w:rsidRDefault="00454586" w:rsidP="00C42A67">
      <w:pPr>
        <w:rPr>
          <w:color w:val="363435"/>
        </w:rPr>
      </w:pPr>
    </w:p>
    <w:p w:rsidR="00454586" w:rsidRDefault="00471C91" w:rsidP="00C42A67">
      <w:pPr>
        <w:rPr>
          <w:color w:val="363435"/>
        </w:rPr>
      </w:pPr>
      <w:r w:rsidRPr="005E4A28"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7020383" wp14:editId="434D72CF">
                <wp:simplePos x="0" y="0"/>
                <wp:positionH relativeFrom="page">
                  <wp:posOffset>3672840</wp:posOffset>
                </wp:positionH>
                <wp:positionV relativeFrom="paragraph">
                  <wp:posOffset>24130</wp:posOffset>
                </wp:positionV>
                <wp:extent cx="2781300" cy="2041525"/>
                <wp:effectExtent l="0" t="3175" r="0" b="317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2041525"/>
                          <a:chOff x="4704" y="-2820"/>
                          <a:chExt cx="4380" cy="3215"/>
                        </a:xfrm>
                      </wpg:grpSpPr>
                      <pic:pic xmlns:pic="http://schemas.openxmlformats.org/drawingml/2006/picture">
                        <pic:nvPicPr>
                          <pic:cNvPr id="2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4" y="-2421"/>
                            <a:ext cx="2117" cy="2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4" y="-2820"/>
                            <a:ext cx="2540" cy="2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B1B8B" id="Group 27" o:spid="_x0000_s1026" style="position:absolute;margin-left:289.2pt;margin-top:1.9pt;width:219pt;height:160.75pt;z-index:-251632128;mso-position-horizontal-relative:page" coordorigin="4704,-2820" coordsize="4380,3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">
                <v:shape id="Picture 110" o:spid="_x0000_s1027" type="#_x0000_t75" style="position:absolute;left:4704;top:-2421;width:2117;height:2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OwpO8AAAA2wAAAA8AAABkcnMvZG93bnJldi54bWxET8sOwUAU3Uv8w+RK7JiSEMoQEULsPNL1&#10;1bnaRudO0xmUrzcLieXJec+XjSnFk2pXWFYw6EcgiFOrC84UXM7b3gSE88gaS8uk4E0Olot2a46x&#10;ti8+0vPkMxFC2MWoIPe+iqV0aU4GXd9WxIG72dqgD7DOpK7xFcJNKYdRNJYGCw4NOVa0zim9nx5G&#10;gb/erd5tp8nmmujzyB5wlXwOSnU7zWoGwlPj/+Kfe68VDMPY8CX8ALn4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AjsKTvAAAANsAAAAPAAAAAAAAAAAAAAAAAJ8CAABkcnMv&#10;ZG93bnJldi54bWxQSwUGAAAAAAQABAD3AAAAiAMAAAAA&#10;">
                  <v:imagedata r:id="rId15" o:title=""/>
                </v:shape>
                <v:shape id="Picture 111" o:spid="_x0000_s1028" type="#_x0000_t75" style="position:absolute;left:6544;top:-2820;width:2540;height:2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FUnFAAAA2wAAAA8AAABkcnMvZG93bnJldi54bWxEj0FrwkAUhO8F/8PyBG9mYyy1ja4iAaGt&#10;B9GUen1kn0kw+zZkV5P++25B6HGYmW+Y1WYwjbhT52rLCmZRDIK4sLrmUsFXvpu+gnAeWWNjmRT8&#10;kIPNevS0wlTbno90P/lSBAi7FBVU3replK6oyKCLbEscvIvtDPogu1LqDvsAN41M4vhFGqw5LFTY&#10;UlZRcT3djILnc9x/tLdM1vPFdZ5/+/3u87BXajIetksQngb/H36037WC5A3+vo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IxVJxQAAANsAAAAPAAAAAAAAAAAAAAAA&#10;AJ8CAABkcnMvZG93bnJldi54bWxQSwUGAAAAAAQABAD3AAAAkQMAAAAA&#10;">
                  <v:imagedata r:id="rId16" o:title=""/>
                </v:shape>
                <w10:wrap anchorx="page"/>
              </v:group>
            </w:pict>
          </mc:Fallback>
        </mc:AlternateContent>
      </w:r>
    </w:p>
    <w:p w:rsidR="00454586" w:rsidRPr="005E4A28" w:rsidRDefault="00454586" w:rsidP="00454586">
      <w:pPr>
        <w:spacing w:before="5"/>
        <w:ind w:left="100"/>
      </w:pPr>
      <w:r w:rsidRPr="005E4A28">
        <w:rPr>
          <w:b/>
          <w:color w:val="363435"/>
          <w:spacing w:val="-8"/>
        </w:rPr>
        <w:t>M</w:t>
      </w:r>
      <w:r w:rsidRPr="005E4A28">
        <w:rPr>
          <w:b/>
          <w:color w:val="363435"/>
        </w:rPr>
        <w:t>odel</w:t>
      </w:r>
      <w:r w:rsidRPr="005E4A28">
        <w:rPr>
          <w:b/>
          <w:color w:val="363435"/>
          <w:spacing w:val="-20"/>
        </w:rPr>
        <w:t xml:space="preserve"> </w:t>
      </w:r>
      <w:r w:rsidRPr="005E4A28">
        <w:rPr>
          <w:b/>
          <w:color w:val="363435"/>
        </w:rPr>
        <w:t>3</w:t>
      </w:r>
      <w:r w:rsidRPr="005E4A28">
        <w:rPr>
          <w:b/>
          <w:color w:val="363435"/>
          <w:spacing w:val="9"/>
        </w:rPr>
        <w:t xml:space="preserve"> </w:t>
      </w:r>
      <w:r w:rsidRPr="005E4A28">
        <w:rPr>
          <w:b/>
          <w:color w:val="363435"/>
        </w:rPr>
        <w:t>–</w:t>
      </w:r>
      <w:r w:rsidRPr="005E4A28">
        <w:rPr>
          <w:b/>
          <w:color w:val="363435"/>
          <w:spacing w:val="3"/>
        </w:rPr>
        <w:t xml:space="preserve"> </w:t>
      </w:r>
      <w:r w:rsidRPr="005E4A28">
        <w:rPr>
          <w:b/>
          <w:color w:val="363435"/>
          <w:w w:val="96"/>
        </w:rPr>
        <w:t>Childbi</w:t>
      </w:r>
      <w:r w:rsidRPr="005E4A28">
        <w:rPr>
          <w:b/>
          <w:color w:val="363435"/>
          <w:spacing w:val="3"/>
          <w:w w:val="96"/>
        </w:rPr>
        <w:t>r</w:t>
      </w:r>
      <w:r w:rsidRPr="005E4A28">
        <w:rPr>
          <w:b/>
          <w:color w:val="363435"/>
          <w:w w:val="96"/>
        </w:rPr>
        <w:t>th</w:t>
      </w:r>
      <w:r w:rsidRPr="005E4A28">
        <w:rPr>
          <w:b/>
          <w:color w:val="363435"/>
          <w:spacing w:val="9"/>
          <w:w w:val="96"/>
        </w:rPr>
        <w:t xml:space="preserve"> </w:t>
      </w:r>
      <w:r w:rsidRPr="005E4A28">
        <w:rPr>
          <w:b/>
          <w:color w:val="363435"/>
        </w:rPr>
        <w:t>and</w:t>
      </w:r>
      <w:r w:rsidRPr="005E4A28">
        <w:rPr>
          <w:b/>
          <w:color w:val="363435"/>
          <w:spacing w:val="-28"/>
        </w:rPr>
        <w:t xml:space="preserve"> </w:t>
      </w:r>
      <w:r w:rsidRPr="005E4A28">
        <w:rPr>
          <w:b/>
          <w:color w:val="363435"/>
        </w:rPr>
        <w:t>Contractions</w:t>
      </w:r>
    </w:p>
    <w:p w:rsidR="00454586" w:rsidRPr="005E4A28" w:rsidRDefault="00454586" w:rsidP="00454586">
      <w:pPr>
        <w:spacing w:before="3" w:line="100" w:lineRule="exact"/>
      </w:pPr>
    </w:p>
    <w:p w:rsidR="00454586" w:rsidRPr="005E4A28" w:rsidRDefault="00454586" w:rsidP="00454586">
      <w:pPr>
        <w:spacing w:line="249" w:lineRule="auto"/>
        <w:ind w:left="3775" w:right="4656"/>
        <w:jc w:val="center"/>
      </w:pPr>
      <w:r w:rsidRPr="005E4A28">
        <w:rPr>
          <w:color w:val="363435"/>
          <w:spacing w:val="-5"/>
          <w:w w:val="111"/>
        </w:rPr>
        <w:t>H</w:t>
      </w:r>
      <w:r w:rsidRPr="005E4A28">
        <w:rPr>
          <w:color w:val="363435"/>
          <w:w w:val="95"/>
        </w:rPr>
        <w:t>ypothala</w:t>
      </w:r>
      <w:r w:rsidRPr="005E4A28">
        <w:rPr>
          <w:color w:val="363435"/>
          <w:spacing w:val="-3"/>
        </w:rPr>
        <w:t>m</w:t>
      </w:r>
      <w:r w:rsidRPr="005E4A28">
        <w:rPr>
          <w:color w:val="363435"/>
          <w:w w:val="93"/>
        </w:rPr>
        <w:t xml:space="preserve">us </w:t>
      </w:r>
      <w:r w:rsidRPr="005E4A28">
        <w:rPr>
          <w:color w:val="363435"/>
          <w:w w:val="88"/>
        </w:rPr>
        <w:t>releases</w:t>
      </w:r>
      <w:r w:rsidRPr="005E4A28">
        <w:rPr>
          <w:color w:val="363435"/>
          <w:spacing w:val="7"/>
          <w:w w:val="88"/>
        </w:rPr>
        <w:t xml:space="preserve"> </w:t>
      </w:r>
      <w:r w:rsidRPr="005E4A28">
        <w:rPr>
          <w:color w:val="363435"/>
          <w:w w:val="95"/>
        </w:rPr>
        <w:t>oxytocin.</w:t>
      </w:r>
    </w:p>
    <w:p w:rsidR="00454586" w:rsidRPr="005E4A28" w:rsidRDefault="00454586" w:rsidP="00454586">
      <w:pPr>
        <w:spacing w:line="200" w:lineRule="exact"/>
      </w:pPr>
    </w:p>
    <w:p w:rsidR="00454586" w:rsidRPr="005E4A28" w:rsidRDefault="00454586" w:rsidP="00454586">
      <w:pPr>
        <w:spacing w:line="200" w:lineRule="exact"/>
      </w:pPr>
    </w:p>
    <w:p w:rsidR="00454586" w:rsidRPr="005E4A28" w:rsidRDefault="00454586" w:rsidP="00454586">
      <w:pPr>
        <w:spacing w:line="200" w:lineRule="exact"/>
      </w:pPr>
    </w:p>
    <w:p w:rsidR="00454586" w:rsidRPr="005E4A28" w:rsidRDefault="00454586" w:rsidP="00454586">
      <w:pPr>
        <w:spacing w:line="200" w:lineRule="exact"/>
      </w:pPr>
    </w:p>
    <w:p w:rsidR="00454586" w:rsidRPr="005E4A28" w:rsidRDefault="00471C91" w:rsidP="00454586">
      <w:pPr>
        <w:spacing w:line="200" w:lineRule="exact"/>
      </w:pPr>
      <w:r>
        <w:rPr>
          <w:noProof/>
          <w:color w:val="363435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E70253" wp14:editId="1C50F3CF">
                <wp:simplePos x="0" y="0"/>
                <wp:positionH relativeFrom="column">
                  <wp:posOffset>1526540</wp:posOffset>
                </wp:positionH>
                <wp:positionV relativeFrom="paragraph">
                  <wp:posOffset>46355</wp:posOffset>
                </wp:positionV>
                <wp:extent cx="1276985" cy="4267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C91" w:rsidRDefault="00471C91" w:rsidP="00471C91">
                            <w:r>
                              <w:t>Baby pushes against the cervix.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0253" id="Text Box 32" o:spid="_x0000_s1035" type="#_x0000_t202" style="position:absolute;margin-left:120.2pt;margin-top:3.65pt;width:100.55pt;height:33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" fillcolor="window" stroked="f" strokeweight=".5pt">
                <v:textbox>
                  <w:txbxContent>
                    <w:p w:rsidR="00471C91" w:rsidRDefault="00471C91" w:rsidP="00471C91">
                      <w:r>
                        <w:t>Baby pushes against the cervix.</w:t>
                      </w:r>
                    </w:p>
                  </w:txbxContent>
                </v:textbox>
              </v:shape>
            </w:pict>
          </mc:Fallback>
        </mc:AlternateContent>
      </w:r>
    </w:p>
    <w:p w:rsidR="00454586" w:rsidRPr="005E4A28" w:rsidRDefault="00454586" w:rsidP="00454586">
      <w:pPr>
        <w:spacing w:line="200" w:lineRule="exact"/>
      </w:pPr>
    </w:p>
    <w:p w:rsidR="00454586" w:rsidRPr="005E4A28" w:rsidRDefault="00454586" w:rsidP="00454586">
      <w:pPr>
        <w:spacing w:before="16" w:line="240" w:lineRule="exact"/>
      </w:pPr>
    </w:p>
    <w:p w:rsidR="00454586" w:rsidRPr="005E4A28" w:rsidRDefault="00471C91" w:rsidP="00454586">
      <w:pPr>
        <w:spacing w:before="17" w:line="249" w:lineRule="auto"/>
        <w:ind w:left="2125" w:right="6249" w:firstLine="253"/>
      </w:pPr>
      <w:r>
        <w:rPr>
          <w:noProof/>
          <w:color w:val="363435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239395</wp:posOffset>
                </wp:positionV>
                <wp:extent cx="903605" cy="4267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C91" w:rsidRDefault="00471C91">
                            <w:r>
                              <w:t>Uterine walls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345.8pt;margin-top:18.85pt;width:71.15pt;height:33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" fillcolor="white [3201]" stroked="f" strokeweight=".5pt">
                <v:textbox>
                  <w:txbxContent>
                    <w:p w:rsidR="00471C91" w:rsidRDefault="00471C91">
                      <w:r>
                        <w:t>Uterine walls contract.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63435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569595</wp:posOffset>
                </wp:positionV>
                <wp:extent cx="6682740" cy="396240"/>
                <wp:effectExtent l="0" t="0" r="381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C91" w:rsidRDefault="00471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left:0;text-align:left;margin-left:-5.2pt;margin-top:44.85pt;width:526.2pt;height:31.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" fillcolor="white [3201]" stroked="f" strokeweight=".5pt">
                <v:textbox>
                  <w:txbxContent>
                    <w:p w:rsidR="00471C91" w:rsidRDefault="00471C91"/>
                  </w:txbxContent>
                </v:textbox>
              </v:shape>
            </w:pict>
          </mc:Fallback>
        </mc:AlternateContent>
      </w:r>
      <w:r>
        <w:rPr>
          <w:color w:val="363435"/>
          <w:w w:val="91"/>
        </w:rPr>
        <w:t xml:space="preserve">         </w:t>
      </w:r>
    </w:p>
    <w:p w:rsidR="00454586" w:rsidRPr="00C42A67" w:rsidRDefault="00454586" w:rsidP="00C42A67">
      <w:pPr>
        <w:rPr>
          <w:color w:val="363435"/>
        </w:rPr>
        <w:sectPr w:rsidR="00454586" w:rsidRPr="00C42A67">
          <w:type w:val="continuous"/>
          <w:pgSz w:w="12240" w:h="15840"/>
          <w:pgMar w:top="1080" w:right="1100" w:bottom="280" w:left="1100" w:header="720" w:footer="720" w:gutter="0"/>
          <w:cols w:space="720"/>
        </w:sectPr>
      </w:pPr>
    </w:p>
    <w:p w:rsidR="00C87BA3" w:rsidRPr="005E4A28" w:rsidRDefault="00467E03" w:rsidP="00471C91">
      <w:pPr>
        <w:spacing w:before="51"/>
      </w:pPr>
      <w:r w:rsidRPr="005E4A28">
        <w:rPr>
          <w:color w:val="363435"/>
        </w:rPr>
        <w:lastRenderedPageBreak/>
        <w:t xml:space="preserve">14.  </w:t>
      </w:r>
      <w:r w:rsidRPr="005E4A28">
        <w:rPr>
          <w:color w:val="363435"/>
          <w:spacing w:val="-3"/>
          <w:w w:val="93"/>
        </w:rPr>
        <w:t>A</w:t>
      </w:r>
      <w:r w:rsidRPr="005E4A28">
        <w:rPr>
          <w:color w:val="363435"/>
          <w:w w:val="93"/>
        </w:rPr>
        <w:t>cco</w:t>
      </w:r>
      <w:r w:rsidRPr="005E4A28">
        <w:rPr>
          <w:color w:val="363435"/>
          <w:spacing w:val="-3"/>
          <w:w w:val="93"/>
        </w:rPr>
        <w:t>r</w:t>
      </w:r>
      <w:r w:rsidRPr="005E4A28">
        <w:rPr>
          <w:color w:val="363435"/>
          <w:w w:val="93"/>
        </w:rPr>
        <w:t>ding</w:t>
      </w:r>
      <w:r w:rsidRPr="005E4A28">
        <w:rPr>
          <w:color w:val="363435"/>
          <w:spacing w:val="13"/>
          <w:w w:val="93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spacing w:val="-6"/>
        </w:rPr>
        <w:t>M</w:t>
      </w:r>
      <w:r w:rsidRPr="005E4A28">
        <w:rPr>
          <w:color w:val="363435"/>
        </w:rPr>
        <w:t>odel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3, what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6"/>
        </w:rPr>
        <w:t>stimulus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what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2"/>
          <w:w w:val="93"/>
        </w:rPr>
        <w:t>r</w:t>
      </w:r>
      <w:r w:rsidRPr="005E4A28">
        <w:rPr>
          <w:color w:val="363435"/>
          <w:w w:val="93"/>
        </w:rPr>
        <w:t>esponse</w:t>
      </w:r>
      <w:r w:rsidRPr="005E4A28">
        <w:rPr>
          <w:color w:val="363435"/>
          <w:spacing w:val="9"/>
          <w:w w:val="93"/>
        </w:rPr>
        <w:t xml:space="preserve"> </w:t>
      </w:r>
      <w:r w:rsidRPr="005E4A28">
        <w:rPr>
          <w:color w:val="363435"/>
        </w:rPr>
        <w:t>during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</w:rPr>
        <w:t>childbi</w:t>
      </w:r>
      <w:r w:rsidRPr="005E4A28">
        <w:rPr>
          <w:color w:val="363435"/>
          <w:spacing w:val="2"/>
        </w:rPr>
        <w:t>r</w:t>
      </w:r>
      <w:r w:rsidRPr="005E4A28">
        <w:rPr>
          <w:color w:val="363435"/>
        </w:rPr>
        <w:t>th?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 w:rsidP="00471C91">
      <w:r w:rsidRPr="005E4A28">
        <w:rPr>
          <w:color w:val="363435"/>
        </w:rPr>
        <w:t>15.  What</w:t>
      </w:r>
      <w:r w:rsidRPr="005E4A28">
        <w:rPr>
          <w:color w:val="363435"/>
          <w:spacing w:val="5"/>
        </w:rPr>
        <w:t xml:space="preserve"> </w:t>
      </w:r>
      <w:r w:rsidRPr="005E4A28">
        <w:rPr>
          <w:color w:val="363435"/>
        </w:rPr>
        <w:t>hormone,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  <w:spacing w:val="-2"/>
          <w:w w:val="90"/>
        </w:rPr>
        <w:t>r</w:t>
      </w:r>
      <w:r w:rsidRPr="005E4A28">
        <w:rPr>
          <w:color w:val="363435"/>
          <w:w w:val="90"/>
        </w:rPr>
        <w:t>eleased</w:t>
      </w:r>
      <w:r w:rsidRPr="005E4A28">
        <w:rPr>
          <w:color w:val="363435"/>
          <w:spacing w:val="13"/>
          <w:w w:val="90"/>
        </w:rPr>
        <w:t xml:space="preserve"> </w:t>
      </w:r>
      <w:r w:rsidRPr="005E4A28">
        <w:rPr>
          <w:color w:val="363435"/>
        </w:rPr>
        <w:t>f</w:t>
      </w:r>
      <w:r w:rsidRPr="005E4A28">
        <w:rPr>
          <w:color w:val="363435"/>
          <w:spacing w:val="-1"/>
        </w:rPr>
        <w:t>r</w:t>
      </w:r>
      <w:r w:rsidRPr="005E4A28">
        <w:rPr>
          <w:color w:val="363435"/>
        </w:rPr>
        <w:t>om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3"/>
        </w:rPr>
        <w:t>hypothalamus, inc</w:t>
      </w:r>
      <w:r w:rsidRPr="005E4A28">
        <w:rPr>
          <w:color w:val="363435"/>
          <w:spacing w:val="-2"/>
          <w:w w:val="93"/>
        </w:rPr>
        <w:t>r</w:t>
      </w:r>
      <w:r w:rsidRPr="005E4A28">
        <w:rPr>
          <w:color w:val="363435"/>
          <w:w w:val="93"/>
        </w:rPr>
        <w:t>eases</w:t>
      </w:r>
      <w:r w:rsidRPr="005E4A28">
        <w:rPr>
          <w:color w:val="363435"/>
          <w:spacing w:val="-11"/>
          <w:w w:val="93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6"/>
        </w:rPr>
        <w:t>intensity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contractions?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 w:rsidP="00471C91">
      <w:r w:rsidRPr="005E4A28">
        <w:rPr>
          <w:color w:val="363435"/>
        </w:rPr>
        <w:t>16.  When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6"/>
        </w:rPr>
        <w:t>intensity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="00481301">
        <w:rPr>
          <w:color w:val="363435"/>
          <w:w w:val="92"/>
        </w:rPr>
        <w:t>contractions</w:t>
      </w:r>
      <w:r w:rsidRPr="005E4A28">
        <w:rPr>
          <w:color w:val="363435"/>
          <w:spacing w:val="8"/>
          <w:w w:val="92"/>
        </w:rPr>
        <w:t xml:space="preserve"> </w:t>
      </w:r>
      <w:r w:rsidRPr="005E4A28">
        <w:rPr>
          <w:color w:val="363435"/>
          <w:w w:val="92"/>
        </w:rPr>
        <w:t>inc</w:t>
      </w:r>
      <w:r w:rsidRPr="005E4A28">
        <w:rPr>
          <w:color w:val="363435"/>
          <w:spacing w:val="-2"/>
          <w:w w:val="92"/>
        </w:rPr>
        <w:t>r</w:t>
      </w:r>
      <w:r w:rsidRPr="005E4A28">
        <w:rPr>
          <w:color w:val="363435"/>
          <w:w w:val="92"/>
        </w:rPr>
        <w:t>eases,</w:t>
      </w:r>
      <w:r w:rsidRPr="005E4A28">
        <w:rPr>
          <w:color w:val="363435"/>
          <w:spacing w:val="1"/>
          <w:w w:val="92"/>
        </w:rPr>
        <w:t xml:space="preserve"> </w:t>
      </w:r>
      <w:r w:rsidRPr="005E4A28">
        <w:rPr>
          <w:color w:val="363435"/>
          <w:w w:val="92"/>
        </w:rPr>
        <w:t>will</w:t>
      </w:r>
      <w:r w:rsidRPr="005E4A28">
        <w:rPr>
          <w:color w:val="363435"/>
          <w:spacing w:val="-3"/>
          <w:w w:val="9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4"/>
        </w:rPr>
        <w:t>stimulus</w:t>
      </w:r>
      <w:r w:rsidRPr="005E4A28">
        <w:rPr>
          <w:color w:val="363435"/>
          <w:spacing w:val="20"/>
          <w:w w:val="94"/>
        </w:rPr>
        <w:t xml:space="preserve"> </w:t>
      </w:r>
      <w:r w:rsidRPr="005E4A28">
        <w:rPr>
          <w:color w:val="363435"/>
          <w:w w:val="94"/>
        </w:rPr>
        <w:t>inc</w:t>
      </w:r>
      <w:r w:rsidRPr="005E4A28">
        <w:rPr>
          <w:color w:val="363435"/>
          <w:spacing w:val="-2"/>
          <w:w w:val="94"/>
        </w:rPr>
        <w:t>r</w:t>
      </w:r>
      <w:r w:rsidRPr="005E4A28">
        <w:rPr>
          <w:color w:val="363435"/>
          <w:w w:val="94"/>
        </w:rPr>
        <w:t>ease</w:t>
      </w:r>
      <w:r w:rsidRPr="005E4A28">
        <w:rPr>
          <w:color w:val="363435"/>
          <w:spacing w:val="-10"/>
          <w:w w:val="94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</w:rPr>
        <w:t>dec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ease?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 w:rsidP="00481301">
      <w:r w:rsidRPr="005E4A28">
        <w:rPr>
          <w:color w:val="363435"/>
        </w:rPr>
        <w:t xml:space="preserve">17.  </w:t>
      </w:r>
      <w:r w:rsidRPr="005E4A28">
        <w:rPr>
          <w:color w:val="363435"/>
          <w:spacing w:val="-4"/>
          <w:w w:val="91"/>
        </w:rPr>
        <w:t>I</w:t>
      </w:r>
      <w:r w:rsidRPr="005E4A28">
        <w:rPr>
          <w:color w:val="363435"/>
          <w:w w:val="91"/>
        </w:rPr>
        <w:t>s</w:t>
      </w:r>
      <w:r w:rsidRPr="005E4A28">
        <w:rPr>
          <w:color w:val="363435"/>
          <w:spacing w:val="6"/>
          <w:w w:val="91"/>
        </w:rPr>
        <w:t xml:space="preserve"> </w:t>
      </w:r>
      <w:r w:rsidRPr="005E4A28">
        <w:rPr>
          <w:color w:val="363435"/>
        </w:rPr>
        <w:t>childbi</w:t>
      </w:r>
      <w:r w:rsidRPr="005E4A28">
        <w:rPr>
          <w:color w:val="363435"/>
          <w:spacing w:val="2"/>
        </w:rPr>
        <w:t>r</w:t>
      </w:r>
      <w:r w:rsidRPr="005E4A28">
        <w:rPr>
          <w:color w:val="363435"/>
        </w:rPr>
        <w:t>th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</w:rPr>
        <w:t>an</w:t>
      </w:r>
      <w:r w:rsidRPr="005E4A28">
        <w:rPr>
          <w:color w:val="363435"/>
          <w:spacing w:val="-5"/>
        </w:rPr>
        <w:t xml:space="preserve"> </w:t>
      </w:r>
      <w:r w:rsidRPr="005E4A28">
        <w:rPr>
          <w:color w:val="363435"/>
          <w:w w:val="93"/>
        </w:rPr>
        <w:t>example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3"/>
        </w:rPr>
        <w:t>positi</w:t>
      </w:r>
      <w:r w:rsidRPr="005E4A28">
        <w:rPr>
          <w:color w:val="363435"/>
          <w:spacing w:val="-1"/>
          <w:w w:val="93"/>
        </w:rPr>
        <w:t>v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6"/>
          <w:w w:val="93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  <w:w w:val="91"/>
        </w:rPr>
        <w:t>negati</w:t>
      </w:r>
      <w:r w:rsidRPr="005E4A28">
        <w:rPr>
          <w:color w:val="363435"/>
          <w:spacing w:val="-1"/>
          <w:w w:val="91"/>
        </w:rPr>
        <w:t>v</w:t>
      </w:r>
      <w:r w:rsidRPr="005E4A28">
        <w:rPr>
          <w:color w:val="363435"/>
          <w:w w:val="91"/>
        </w:rPr>
        <w:t>e</w:t>
      </w:r>
      <w:r w:rsidRPr="005E4A28">
        <w:rPr>
          <w:color w:val="363435"/>
          <w:spacing w:val="24"/>
          <w:w w:val="91"/>
        </w:rPr>
        <w:t xml:space="preserve"> </w:t>
      </w:r>
      <w:r w:rsidRPr="005E4A28">
        <w:rPr>
          <w:color w:val="363435"/>
          <w:w w:val="91"/>
        </w:rPr>
        <w:t>feedback</w:t>
      </w:r>
      <w:r w:rsidRPr="005E4A28">
        <w:rPr>
          <w:color w:val="363435"/>
          <w:spacing w:val="23"/>
          <w:w w:val="91"/>
        </w:rPr>
        <w:t xml:space="preserve"> </w:t>
      </w:r>
      <w:r w:rsidRPr="005E4A28">
        <w:rPr>
          <w:color w:val="363435"/>
          <w:w w:val="91"/>
        </w:rPr>
        <w:t>system?</w:t>
      </w:r>
      <w:r w:rsidRPr="005E4A28">
        <w:rPr>
          <w:color w:val="363435"/>
          <w:spacing w:val="-10"/>
          <w:w w:val="91"/>
        </w:rPr>
        <w:t xml:space="preserve"> </w:t>
      </w:r>
      <w:r w:rsidRPr="005E4A28">
        <w:rPr>
          <w:color w:val="363435"/>
          <w:spacing w:val="-8"/>
          <w:w w:val="91"/>
        </w:rPr>
        <w:t>J</w:t>
      </w:r>
      <w:r w:rsidRPr="005E4A28">
        <w:rPr>
          <w:color w:val="363435"/>
          <w:w w:val="91"/>
        </w:rPr>
        <w:t>ustify</w:t>
      </w:r>
      <w:r w:rsidRPr="005E4A28">
        <w:rPr>
          <w:color w:val="363435"/>
          <w:spacing w:val="13"/>
          <w:w w:val="91"/>
        </w:rPr>
        <w:t xml:space="preserve"> </w:t>
      </w:r>
      <w:r w:rsidRPr="005E4A28">
        <w:rPr>
          <w:color w:val="363435"/>
          <w:spacing w:val="-1"/>
        </w:rPr>
        <w:t>y</w:t>
      </w:r>
      <w:r w:rsidRPr="005E4A28">
        <w:rPr>
          <w:color w:val="363435"/>
        </w:rPr>
        <w:t>our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</w:rPr>
        <w:t>ans</w:t>
      </w:r>
      <w:r w:rsidRPr="005E4A28">
        <w:rPr>
          <w:color w:val="363435"/>
          <w:spacing w:val="-1"/>
        </w:rPr>
        <w:t>w</w:t>
      </w:r>
      <w:r w:rsidRPr="005E4A28">
        <w:rPr>
          <w:color w:val="363435"/>
        </w:rPr>
        <w:t>e</w:t>
      </w:r>
      <w:r w:rsidRPr="005E4A28">
        <w:rPr>
          <w:color w:val="363435"/>
          <w:spacing w:val="-14"/>
        </w:rPr>
        <w:t>r</w:t>
      </w:r>
      <w:r w:rsidRPr="005E4A28">
        <w:rPr>
          <w:color w:val="363435"/>
        </w:rPr>
        <w:t>.</w:t>
      </w:r>
    </w:p>
    <w:p w:rsidR="00C87BA3" w:rsidRPr="005E4A28" w:rsidRDefault="00C87BA3">
      <w:pPr>
        <w:spacing w:before="4"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 w:rsidP="00481301">
      <w:r w:rsidRPr="005E4A28">
        <w:rPr>
          <w:color w:val="363435"/>
        </w:rPr>
        <w:t>18.  What</w:t>
      </w:r>
      <w:r w:rsidRPr="005E4A28">
        <w:rPr>
          <w:color w:val="363435"/>
          <w:spacing w:val="5"/>
        </w:rPr>
        <w:t xml:space="preserve"> </w:t>
      </w:r>
      <w:r w:rsidRPr="005E4A28">
        <w:rPr>
          <w:color w:val="363435"/>
          <w:w w:val="91"/>
        </w:rPr>
        <w:t>will</w:t>
      </w:r>
      <w:r w:rsidRPr="005E4A28">
        <w:rPr>
          <w:color w:val="363435"/>
          <w:spacing w:val="2"/>
          <w:w w:val="91"/>
        </w:rPr>
        <w:t xml:space="preserve"> </w:t>
      </w:r>
      <w:r w:rsidRPr="005E4A28">
        <w:rPr>
          <w:color w:val="363435"/>
          <w:w w:val="91"/>
        </w:rPr>
        <w:t>e</w:t>
      </w:r>
      <w:r w:rsidRPr="005E4A28">
        <w:rPr>
          <w:color w:val="363435"/>
          <w:spacing w:val="-1"/>
          <w:w w:val="91"/>
        </w:rPr>
        <w:t>v</w:t>
      </w:r>
      <w:r w:rsidRPr="005E4A28">
        <w:rPr>
          <w:color w:val="363435"/>
          <w:w w:val="91"/>
        </w:rPr>
        <w:t>entually</w:t>
      </w:r>
      <w:r w:rsidRPr="005E4A28">
        <w:rPr>
          <w:color w:val="363435"/>
          <w:spacing w:val="27"/>
          <w:w w:val="91"/>
        </w:rPr>
        <w:t xml:space="preserve"> </w:t>
      </w:r>
      <w:r w:rsidRPr="005E4A28">
        <w:rPr>
          <w:color w:val="363435"/>
        </w:rPr>
        <w:t>stop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6"/>
        </w:rPr>
        <w:t>stimulus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thus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</w:rPr>
        <w:t>stop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childbi</w:t>
      </w:r>
      <w:r w:rsidRPr="005E4A28">
        <w:rPr>
          <w:color w:val="363435"/>
          <w:spacing w:val="2"/>
        </w:rPr>
        <w:t>r</w:t>
      </w:r>
      <w:r w:rsidRPr="005E4A28">
        <w:rPr>
          <w:color w:val="363435"/>
        </w:rPr>
        <w:t>th</w:t>
      </w:r>
      <w:r w:rsidRPr="005E4A28">
        <w:rPr>
          <w:color w:val="363435"/>
          <w:spacing w:val="-13"/>
        </w:rPr>
        <w:t xml:space="preserve"> </w:t>
      </w:r>
      <w:r w:rsidRPr="005E4A28">
        <w:rPr>
          <w:color w:val="363435"/>
          <w:w w:val="93"/>
        </w:rPr>
        <w:t>feedback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loop?</w:t>
      </w:r>
    </w:p>
    <w:p w:rsidR="00C87BA3" w:rsidRPr="005E4A28" w:rsidRDefault="00C87BA3">
      <w:pPr>
        <w:spacing w:before="6" w:line="1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 w:rsidP="00481301">
      <w:pPr>
        <w:spacing w:before="18" w:line="243" w:lineRule="auto"/>
        <w:ind w:right="301"/>
      </w:pPr>
      <w:r w:rsidRPr="005E4A28">
        <w:rPr>
          <w:color w:val="363435"/>
        </w:rPr>
        <w:t>19.</w:t>
      </w:r>
      <w:r w:rsidRPr="005E4A28">
        <w:rPr>
          <w:color w:val="363435"/>
          <w:spacing w:val="32"/>
        </w:rPr>
        <w:t xml:space="preserve"> </w:t>
      </w:r>
      <w:r w:rsidRPr="005E4A28">
        <w:rPr>
          <w:color w:val="363435"/>
          <w:spacing w:val="-1"/>
          <w:w w:val="91"/>
        </w:rPr>
        <w:t>B</w:t>
      </w:r>
      <w:r w:rsidRPr="005E4A28">
        <w:rPr>
          <w:color w:val="363435"/>
          <w:w w:val="91"/>
        </w:rPr>
        <w:t>el</w:t>
      </w:r>
      <w:r w:rsidRPr="005E4A28">
        <w:rPr>
          <w:color w:val="363435"/>
          <w:spacing w:val="-3"/>
          <w:w w:val="91"/>
        </w:rPr>
        <w:t>o</w:t>
      </w:r>
      <w:r w:rsidRPr="005E4A28">
        <w:rPr>
          <w:color w:val="363435"/>
          <w:w w:val="91"/>
        </w:rPr>
        <w:t>w</w:t>
      </w:r>
      <w:r w:rsidRPr="005E4A28">
        <w:rPr>
          <w:color w:val="363435"/>
          <w:spacing w:val="6"/>
          <w:w w:val="91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w w:val="92"/>
        </w:rPr>
        <w:t>se</w:t>
      </w:r>
      <w:r w:rsidRPr="005E4A28">
        <w:rPr>
          <w:color w:val="363435"/>
          <w:spacing w:val="-1"/>
          <w:w w:val="92"/>
        </w:rPr>
        <w:t>v</w:t>
      </w:r>
      <w:r w:rsidRPr="005E4A28">
        <w:rPr>
          <w:color w:val="363435"/>
          <w:w w:val="92"/>
        </w:rPr>
        <w:t>eral</w:t>
      </w:r>
      <w:r w:rsidRPr="005E4A28">
        <w:rPr>
          <w:color w:val="363435"/>
          <w:spacing w:val="-14"/>
          <w:w w:val="92"/>
        </w:rPr>
        <w:t xml:space="preserve"> </w:t>
      </w:r>
      <w:r w:rsidRPr="005E4A28">
        <w:rPr>
          <w:color w:val="363435"/>
          <w:w w:val="92"/>
        </w:rPr>
        <w:t>descriptions</w:t>
      </w:r>
      <w:r w:rsidRPr="005E4A28">
        <w:rPr>
          <w:color w:val="363435"/>
          <w:spacing w:val="40"/>
          <w:w w:val="92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0"/>
        </w:rPr>
        <w:t>p</w:t>
      </w:r>
      <w:r w:rsidRPr="005E4A28">
        <w:rPr>
          <w:color w:val="363435"/>
          <w:spacing w:val="-1"/>
          <w:w w:val="90"/>
        </w:rPr>
        <w:t>r</w:t>
      </w:r>
      <w:r w:rsidRPr="005E4A28">
        <w:rPr>
          <w:color w:val="363435"/>
          <w:w w:val="90"/>
        </w:rPr>
        <w:t>ocesses</w:t>
      </w:r>
      <w:r w:rsidRPr="005E4A28">
        <w:rPr>
          <w:color w:val="363435"/>
          <w:spacing w:val="12"/>
          <w:w w:val="90"/>
        </w:rPr>
        <w:t xml:space="preserve"> </w:t>
      </w:r>
      <w:r w:rsidRPr="005E4A28">
        <w:rPr>
          <w:color w:val="363435"/>
        </w:rPr>
        <w:t>that</w:t>
      </w:r>
      <w:r w:rsidRPr="005E4A28">
        <w:rPr>
          <w:color w:val="363435"/>
          <w:spacing w:val="7"/>
        </w:rPr>
        <w:t xml:space="preserve"> </w:t>
      </w:r>
      <w:r w:rsidRPr="005E4A28">
        <w:rPr>
          <w:color w:val="363435"/>
          <w:w w:val="95"/>
        </w:rPr>
        <w:t>occur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in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human bod</w:t>
      </w:r>
      <w:r w:rsidRPr="005E4A28">
        <w:rPr>
          <w:color w:val="363435"/>
          <w:spacing w:val="-20"/>
        </w:rPr>
        <w:t>y</w:t>
      </w:r>
      <w:r w:rsidRPr="005E4A28">
        <w:rPr>
          <w:color w:val="363435"/>
        </w:rPr>
        <w:t>.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spacing w:val="-9"/>
        </w:rPr>
        <w:t>F</w:t>
      </w:r>
      <w:r w:rsidRPr="005E4A28">
        <w:rPr>
          <w:color w:val="363435"/>
        </w:rPr>
        <w:t>or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  <w:w w:val="93"/>
        </w:rPr>
        <w:t>each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one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identify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6"/>
        </w:rPr>
        <w:t>stimulus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2"/>
          <w:w w:val="93"/>
        </w:rPr>
        <w:t>r</w:t>
      </w:r>
      <w:r w:rsidRPr="005E4A28">
        <w:rPr>
          <w:color w:val="363435"/>
          <w:w w:val="93"/>
        </w:rPr>
        <w:t>esponse</w:t>
      </w:r>
      <w:r w:rsidRPr="005E4A28">
        <w:rPr>
          <w:color w:val="363435"/>
          <w:spacing w:val="9"/>
          <w:w w:val="93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5"/>
        </w:rPr>
        <w:t>state</w:t>
      </w:r>
      <w:r w:rsidRPr="005E4A28">
        <w:rPr>
          <w:color w:val="363435"/>
          <w:spacing w:val="-1"/>
          <w:w w:val="95"/>
        </w:rPr>
        <w:t xml:space="preserve"> </w:t>
      </w:r>
      <w:r w:rsidRPr="005E4A28">
        <w:rPr>
          <w:color w:val="363435"/>
          <w:w w:val="95"/>
        </w:rPr>
        <w:t>whether</w:t>
      </w:r>
      <w:r w:rsidRPr="005E4A28">
        <w:rPr>
          <w:color w:val="363435"/>
          <w:spacing w:val="11"/>
          <w:w w:val="95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2"/>
        </w:rPr>
        <w:t>p</w:t>
      </w:r>
      <w:r w:rsidRPr="005E4A28">
        <w:rPr>
          <w:color w:val="363435"/>
          <w:spacing w:val="-1"/>
          <w:w w:val="92"/>
        </w:rPr>
        <w:t>r</w:t>
      </w:r>
      <w:r w:rsidRPr="005E4A28">
        <w:rPr>
          <w:color w:val="363435"/>
          <w:w w:val="92"/>
        </w:rPr>
        <w:t>ocess</w:t>
      </w:r>
      <w:r w:rsidRPr="005E4A28">
        <w:rPr>
          <w:color w:val="363435"/>
          <w:spacing w:val="5"/>
          <w:w w:val="92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  <w:w w:val="93"/>
        </w:rPr>
        <w:t>positi</w:t>
      </w:r>
      <w:r w:rsidRPr="005E4A28">
        <w:rPr>
          <w:color w:val="363435"/>
          <w:spacing w:val="-1"/>
          <w:w w:val="93"/>
        </w:rPr>
        <w:t>v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6"/>
          <w:w w:val="93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  <w:w w:val="93"/>
        </w:rPr>
        <w:t>negati</w:t>
      </w:r>
      <w:r w:rsidRPr="005E4A28">
        <w:rPr>
          <w:color w:val="363435"/>
          <w:spacing w:val="-1"/>
          <w:w w:val="93"/>
        </w:rPr>
        <w:t>v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7"/>
          <w:w w:val="93"/>
        </w:rPr>
        <w:t xml:space="preserve"> </w:t>
      </w:r>
      <w:r w:rsidRPr="005E4A28">
        <w:rPr>
          <w:color w:val="363435"/>
        </w:rPr>
        <w:t>feedback.</w:t>
      </w:r>
    </w:p>
    <w:p w:rsidR="00C87BA3" w:rsidRPr="005E4A28" w:rsidRDefault="00C87BA3">
      <w:pPr>
        <w:spacing w:line="120" w:lineRule="exact"/>
      </w:pPr>
    </w:p>
    <w:p w:rsidR="00C87BA3" w:rsidRPr="005E4A28" w:rsidRDefault="00467E03" w:rsidP="00481301">
      <w:pPr>
        <w:spacing w:line="243" w:lineRule="auto"/>
        <w:ind w:right="139"/>
      </w:pPr>
      <w:r w:rsidRPr="005E4A28">
        <w:rPr>
          <w:i/>
          <w:color w:val="363435"/>
        </w:rPr>
        <w:t>a.</w:t>
      </w:r>
      <w:r w:rsidRPr="005E4A28">
        <w:rPr>
          <w:i/>
          <w:color w:val="363435"/>
          <w:spacing w:val="59"/>
        </w:rPr>
        <w:t xml:space="preserve"> </w:t>
      </w:r>
      <w:r w:rsidRPr="005E4A28">
        <w:rPr>
          <w:color w:val="363435"/>
        </w:rPr>
        <w:t xml:space="preserve">When human </w:t>
      </w:r>
      <w:r w:rsidRPr="005E4A28">
        <w:rPr>
          <w:color w:val="363435"/>
          <w:w w:val="93"/>
        </w:rPr>
        <w:t>tissue,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such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  <w:w w:val="87"/>
        </w:rPr>
        <w:t>as</w:t>
      </w:r>
      <w:r w:rsidRPr="005E4A28">
        <w:rPr>
          <w:color w:val="363435"/>
          <w:spacing w:val="8"/>
          <w:w w:val="87"/>
        </w:rPr>
        <w:t xml:space="preserve"> </w:t>
      </w:r>
      <w:r w:rsidRPr="005E4A28">
        <w:rPr>
          <w:color w:val="363435"/>
        </w:rPr>
        <w:t>skin</w:t>
      </w:r>
      <w:r w:rsidRPr="005E4A28">
        <w:rPr>
          <w:color w:val="363435"/>
          <w:spacing w:val="-20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blood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  <w:spacing w:val="-1"/>
          <w:w w:val="87"/>
        </w:rPr>
        <w:t>v</w:t>
      </w:r>
      <w:r w:rsidRPr="005E4A28">
        <w:rPr>
          <w:color w:val="363435"/>
          <w:w w:val="87"/>
        </w:rPr>
        <w:t>essel,</w:t>
      </w:r>
      <w:r w:rsidRPr="005E4A28">
        <w:rPr>
          <w:color w:val="363435"/>
          <w:spacing w:val="12"/>
          <w:w w:val="87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torn</w:t>
      </w:r>
      <w:r w:rsidRPr="005E4A28">
        <w:rPr>
          <w:color w:val="363435"/>
          <w:spacing w:val="8"/>
        </w:rPr>
        <w:t xml:space="preserve"> </w:t>
      </w:r>
      <w:r w:rsidRPr="005E4A28">
        <w:rPr>
          <w:color w:val="363435"/>
        </w:rPr>
        <w:t>or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</w:rPr>
        <w:t>cut,</w:t>
      </w:r>
      <w:r w:rsidRPr="005E4A28">
        <w:rPr>
          <w:color w:val="363435"/>
          <w:spacing w:val="-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88"/>
        </w:rPr>
        <w:t>cells</w:t>
      </w:r>
      <w:r w:rsidRPr="005E4A28">
        <w:rPr>
          <w:color w:val="363435"/>
          <w:spacing w:val="7"/>
          <w:w w:val="88"/>
        </w:rPr>
        <w:t xml:space="preserve"> </w:t>
      </w:r>
      <w:r w:rsidRPr="005E4A28">
        <w:rPr>
          <w:color w:val="363435"/>
        </w:rPr>
        <w:t>near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damage send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</w:rPr>
        <w:t>out</w:t>
      </w:r>
      <w:r w:rsidRPr="005E4A28">
        <w:rPr>
          <w:color w:val="363435"/>
          <w:spacing w:val="6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2"/>
        </w:rPr>
        <w:t>signal</w:t>
      </w:r>
      <w:r w:rsidRPr="005E4A28">
        <w:rPr>
          <w:color w:val="363435"/>
          <w:spacing w:val="5"/>
          <w:w w:val="92"/>
        </w:rPr>
        <w:t xml:space="preserve"> </w:t>
      </w:r>
      <w:r w:rsidRPr="005E4A28">
        <w:rPr>
          <w:color w:val="363435"/>
        </w:rPr>
        <w:t>that</w:t>
      </w:r>
      <w:r w:rsidRPr="005E4A28">
        <w:rPr>
          <w:color w:val="363435"/>
          <w:spacing w:val="7"/>
        </w:rPr>
        <w:t xml:space="preserve"> </w:t>
      </w:r>
      <w:r w:rsidRPr="005E4A28">
        <w:rPr>
          <w:color w:val="363435"/>
          <w:w w:val="93"/>
        </w:rPr>
        <w:t>acti</w:t>
      </w:r>
      <w:r w:rsidRPr="005E4A28">
        <w:rPr>
          <w:color w:val="363435"/>
          <w:spacing w:val="-1"/>
          <w:w w:val="93"/>
        </w:rPr>
        <w:t>v</w:t>
      </w:r>
      <w:r w:rsidRPr="005E4A28">
        <w:rPr>
          <w:color w:val="363435"/>
          <w:w w:val="93"/>
        </w:rPr>
        <w:t>ates</w:t>
      </w:r>
      <w:r w:rsidRPr="005E4A28">
        <w:rPr>
          <w:color w:val="363435"/>
          <w:spacing w:val="-4"/>
          <w:w w:val="93"/>
        </w:rPr>
        <w:t xml:space="preserve"> </w:t>
      </w:r>
      <w:r w:rsidRPr="005E4A28">
        <w:rPr>
          <w:color w:val="363435"/>
          <w:w w:val="93"/>
        </w:rPr>
        <w:t>platelets</w:t>
      </w:r>
      <w:r w:rsidRPr="005E4A28">
        <w:rPr>
          <w:color w:val="363435"/>
          <w:spacing w:val="12"/>
          <w:w w:val="93"/>
        </w:rPr>
        <w:t xml:space="preserve"> </w:t>
      </w:r>
      <w:r w:rsidRPr="005E4A28">
        <w:rPr>
          <w:color w:val="363435"/>
        </w:rPr>
        <w:t>in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89"/>
        </w:rPr>
        <w:t>vicinit</w:t>
      </w:r>
      <w:r w:rsidRPr="005E4A28">
        <w:rPr>
          <w:color w:val="363435"/>
          <w:spacing w:val="-18"/>
          <w:w w:val="89"/>
        </w:rPr>
        <w:t>y</w:t>
      </w:r>
      <w:r w:rsidRPr="005E4A28">
        <w:rPr>
          <w:color w:val="363435"/>
          <w:w w:val="89"/>
        </w:rPr>
        <w:t>.</w:t>
      </w:r>
      <w:r w:rsidRPr="005E4A28">
        <w:rPr>
          <w:color w:val="363435"/>
          <w:spacing w:val="45"/>
          <w:w w:val="89"/>
        </w:rPr>
        <w:t xml:space="preserve"> </w:t>
      </w:r>
      <w:r w:rsidRPr="005E4A28">
        <w:rPr>
          <w:color w:val="363435"/>
          <w:w w:val="89"/>
        </w:rPr>
        <w:t>As</w:t>
      </w:r>
      <w:r w:rsidRPr="005E4A28">
        <w:rPr>
          <w:color w:val="363435"/>
          <w:spacing w:val="-4"/>
          <w:w w:val="89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4"/>
        </w:rPr>
        <w:t>platelets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  <w:w w:val="94"/>
        </w:rPr>
        <w:t>begin</w:t>
      </w:r>
      <w:r w:rsidRPr="005E4A28">
        <w:rPr>
          <w:color w:val="363435"/>
          <w:spacing w:val="9"/>
          <w:w w:val="94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form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plug, they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spacing w:val="-2"/>
          <w:w w:val="89"/>
        </w:rPr>
        <w:t>r</w:t>
      </w:r>
      <w:r w:rsidRPr="005E4A28">
        <w:rPr>
          <w:color w:val="363435"/>
          <w:w w:val="89"/>
        </w:rPr>
        <w:t>elease</w:t>
      </w:r>
      <w:r w:rsidRPr="005E4A28">
        <w:rPr>
          <w:color w:val="363435"/>
          <w:spacing w:val="9"/>
          <w:w w:val="89"/>
        </w:rPr>
        <w:t xml:space="preserve"> </w:t>
      </w:r>
      <w:r w:rsidRPr="005E4A28">
        <w:rPr>
          <w:color w:val="363435"/>
        </w:rPr>
        <w:t>mo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  <w:w w:val="92"/>
        </w:rPr>
        <w:t>chemical</w:t>
      </w:r>
      <w:r w:rsidRPr="005E4A28">
        <w:rPr>
          <w:color w:val="363435"/>
          <w:spacing w:val="22"/>
          <w:w w:val="92"/>
        </w:rPr>
        <w:t xml:space="preserve"> </w:t>
      </w:r>
      <w:r w:rsidRPr="005E4A28">
        <w:rPr>
          <w:color w:val="363435"/>
          <w:w w:val="92"/>
        </w:rPr>
        <w:t>signals</w:t>
      </w:r>
      <w:r w:rsidRPr="005E4A28">
        <w:rPr>
          <w:color w:val="363435"/>
          <w:spacing w:val="-9"/>
          <w:w w:val="92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attract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</w:rPr>
        <w:t>mo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  <w:w w:val="94"/>
        </w:rPr>
        <w:t>platelets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other</w:t>
      </w:r>
      <w:r w:rsidRPr="005E4A28">
        <w:rPr>
          <w:color w:val="363435"/>
          <w:spacing w:val="-5"/>
        </w:rPr>
        <w:t xml:space="preserve"> </w:t>
      </w:r>
      <w:r w:rsidRPr="005E4A28">
        <w:rPr>
          <w:color w:val="363435"/>
        </w:rPr>
        <w:t>clotting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  <w:w w:val="93"/>
        </w:rPr>
        <w:t>factors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 xml:space="preserve">until the </w:t>
      </w:r>
      <w:r w:rsidRPr="005E4A28">
        <w:rPr>
          <w:color w:val="363435"/>
          <w:w w:val="95"/>
        </w:rPr>
        <w:t>bleeding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is</w:t>
      </w:r>
      <w:r w:rsidRPr="005E4A28">
        <w:rPr>
          <w:color w:val="363435"/>
          <w:spacing w:val="-21"/>
        </w:rPr>
        <w:t xml:space="preserve"> </w:t>
      </w:r>
      <w:r w:rsidRPr="005E4A28">
        <w:rPr>
          <w:color w:val="363435"/>
        </w:rPr>
        <w:t>stopped.</w:t>
      </w:r>
    </w:p>
    <w:p w:rsidR="00C87BA3" w:rsidRPr="005E4A28" w:rsidRDefault="00C87BA3">
      <w:pPr>
        <w:spacing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467E03" w:rsidP="00481301">
      <w:pPr>
        <w:spacing w:line="243" w:lineRule="auto"/>
        <w:ind w:right="148"/>
      </w:pPr>
      <w:r w:rsidRPr="005E4A28">
        <w:rPr>
          <w:i/>
          <w:color w:val="363435"/>
          <w:spacing w:val="-6"/>
        </w:rPr>
        <w:t>b</w:t>
      </w:r>
      <w:r w:rsidRPr="005E4A28">
        <w:rPr>
          <w:i/>
          <w:color w:val="363435"/>
        </w:rPr>
        <w:t xml:space="preserve">. </w:t>
      </w:r>
      <w:r w:rsidRPr="005E4A28">
        <w:rPr>
          <w:i/>
          <w:color w:val="363435"/>
          <w:spacing w:val="5"/>
        </w:rPr>
        <w:t xml:space="preserve"> </w:t>
      </w:r>
      <w:r w:rsidRPr="005E4A28">
        <w:rPr>
          <w:color w:val="363435"/>
        </w:rPr>
        <w:t>When 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6"/>
        </w:rPr>
        <w:t>person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>has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</w:rPr>
        <w:t>not</w:t>
      </w:r>
      <w:r w:rsidRPr="005E4A28">
        <w:rPr>
          <w:color w:val="363435"/>
          <w:spacing w:val="9"/>
        </w:rPr>
        <w:t xml:space="preserve"> </w:t>
      </w:r>
      <w:r w:rsidRPr="005E4A28">
        <w:rPr>
          <w:color w:val="363435"/>
        </w:rPr>
        <w:t>taken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 xml:space="preserve">in </w:t>
      </w:r>
      <w:r w:rsidRPr="005E4A28">
        <w:rPr>
          <w:color w:val="363435"/>
          <w:w w:val="93"/>
        </w:rPr>
        <w:t>sufficient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  <w:w w:val="93"/>
        </w:rPr>
        <w:t>water</w:t>
      </w:r>
      <w:r w:rsidRPr="005E4A28">
        <w:rPr>
          <w:color w:val="363435"/>
          <w:spacing w:val="10"/>
          <w:w w:val="93"/>
        </w:rPr>
        <w:t xml:space="preserve"> </w:t>
      </w:r>
      <w:r w:rsidRPr="005E4A28">
        <w:rPr>
          <w:color w:val="363435"/>
        </w:rPr>
        <w:t>they</w:t>
      </w:r>
      <w:r w:rsidRPr="005E4A28">
        <w:rPr>
          <w:color w:val="363435"/>
          <w:spacing w:val="-17"/>
        </w:rPr>
        <w:t xml:space="preserve"> </w:t>
      </w:r>
      <w:r w:rsidRPr="005E4A28">
        <w:rPr>
          <w:color w:val="363435"/>
          <w:w w:val="95"/>
        </w:rPr>
        <w:t>become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  <w:w w:val="95"/>
        </w:rPr>
        <w:t>deh</w:t>
      </w:r>
      <w:r w:rsidRPr="005E4A28">
        <w:rPr>
          <w:color w:val="363435"/>
          <w:spacing w:val="-1"/>
          <w:w w:val="95"/>
        </w:rPr>
        <w:t>y</w:t>
      </w:r>
      <w:r w:rsidRPr="005E4A28">
        <w:rPr>
          <w:color w:val="363435"/>
          <w:w w:val="95"/>
        </w:rPr>
        <w:t>drated.</w:t>
      </w:r>
      <w:r w:rsidRPr="005E4A28">
        <w:rPr>
          <w:color w:val="363435"/>
          <w:spacing w:val="12"/>
          <w:w w:val="95"/>
        </w:rPr>
        <w:t xml:space="preserve"> </w:t>
      </w:r>
      <w:r w:rsidRPr="005E4A28">
        <w:rPr>
          <w:color w:val="363435"/>
        </w:rPr>
        <w:t>This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  <w:w w:val="92"/>
        </w:rPr>
        <w:t>may</w:t>
      </w:r>
      <w:r w:rsidRPr="005E4A28">
        <w:rPr>
          <w:color w:val="363435"/>
          <w:spacing w:val="13"/>
          <w:w w:val="92"/>
        </w:rPr>
        <w:t xml:space="preserve"> </w:t>
      </w:r>
      <w:r w:rsidRPr="005E4A28">
        <w:rPr>
          <w:color w:val="363435"/>
          <w:w w:val="92"/>
        </w:rPr>
        <w:t>cause</w:t>
      </w:r>
      <w:r w:rsidRPr="005E4A28">
        <w:rPr>
          <w:color w:val="363435"/>
          <w:spacing w:val="-1"/>
          <w:w w:val="92"/>
        </w:rPr>
        <w:t xml:space="preserve"> </w:t>
      </w:r>
      <w:r w:rsidRPr="005E4A28">
        <w:rPr>
          <w:color w:val="363435"/>
        </w:rPr>
        <w:t xml:space="preserve">a </w:t>
      </w:r>
      <w:r w:rsidRPr="005E4A28">
        <w:rPr>
          <w:color w:val="363435"/>
          <w:w w:val="88"/>
        </w:rPr>
        <w:t>loss</w:t>
      </w:r>
      <w:r w:rsidRPr="005E4A28">
        <w:rPr>
          <w:color w:val="363435"/>
          <w:spacing w:val="7"/>
          <w:w w:val="88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blood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  <w:w w:val="93"/>
        </w:rPr>
        <w:t>p</w:t>
      </w:r>
      <w:r w:rsidRPr="005E4A28">
        <w:rPr>
          <w:color w:val="363435"/>
          <w:spacing w:val="-2"/>
          <w:w w:val="93"/>
        </w:rPr>
        <w:t>r</w:t>
      </w:r>
      <w:r w:rsidRPr="005E4A28">
        <w:rPr>
          <w:color w:val="363435"/>
          <w:w w:val="93"/>
        </w:rPr>
        <w:t>essu</w:t>
      </w:r>
      <w:r w:rsidRPr="005E4A28">
        <w:rPr>
          <w:color w:val="363435"/>
          <w:spacing w:val="-2"/>
          <w:w w:val="93"/>
        </w:rPr>
        <w:t>r</w:t>
      </w:r>
      <w:r w:rsidRPr="005E4A28">
        <w:rPr>
          <w:color w:val="363435"/>
          <w:w w:val="93"/>
        </w:rPr>
        <w:t>e,</w:t>
      </w:r>
      <w:r w:rsidRPr="005E4A28">
        <w:rPr>
          <w:color w:val="363435"/>
          <w:spacing w:val="8"/>
          <w:w w:val="93"/>
        </w:rPr>
        <w:t xml:space="preserve"> </w:t>
      </w:r>
      <w:r w:rsidRPr="005E4A28">
        <w:rPr>
          <w:color w:val="363435"/>
        </w:rPr>
        <w:t>which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w w:val="92"/>
        </w:rPr>
        <w:t>will</w:t>
      </w:r>
      <w:r w:rsidRPr="005E4A28">
        <w:rPr>
          <w:color w:val="363435"/>
          <w:spacing w:val="-3"/>
          <w:w w:val="92"/>
        </w:rPr>
        <w:t xml:space="preserve"> </w:t>
      </w:r>
      <w:r w:rsidRPr="005E4A28">
        <w:rPr>
          <w:color w:val="363435"/>
          <w:w w:val="92"/>
        </w:rPr>
        <w:t>trigger</w:t>
      </w:r>
      <w:r w:rsidRPr="005E4A28">
        <w:rPr>
          <w:color w:val="363435"/>
          <w:spacing w:val="18"/>
          <w:w w:val="9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spacing w:val="-2"/>
          <w:w w:val="89"/>
        </w:rPr>
        <w:t>r</w:t>
      </w:r>
      <w:r w:rsidRPr="005E4A28">
        <w:rPr>
          <w:color w:val="363435"/>
          <w:w w:val="89"/>
        </w:rPr>
        <w:t>elease</w:t>
      </w:r>
      <w:r w:rsidRPr="005E4A28">
        <w:rPr>
          <w:color w:val="363435"/>
          <w:spacing w:val="9"/>
          <w:w w:val="89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7"/>
        </w:rPr>
        <w:t>antidiu</w:t>
      </w:r>
      <w:r w:rsidRPr="005E4A28">
        <w:rPr>
          <w:color w:val="363435"/>
          <w:spacing w:val="-2"/>
          <w:w w:val="97"/>
        </w:rPr>
        <w:t>r</w:t>
      </w:r>
      <w:r w:rsidRPr="005E4A28">
        <w:rPr>
          <w:color w:val="363435"/>
          <w:w w:val="97"/>
        </w:rPr>
        <w:t>etic</w:t>
      </w:r>
      <w:r w:rsidRPr="005E4A28">
        <w:rPr>
          <w:color w:val="363435"/>
          <w:spacing w:val="6"/>
          <w:w w:val="97"/>
        </w:rPr>
        <w:t xml:space="preserve"> </w:t>
      </w:r>
      <w:r w:rsidRPr="005E4A28">
        <w:rPr>
          <w:color w:val="363435"/>
        </w:rPr>
        <w:t>hormone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</w:rPr>
        <w:t>(ADH) f</w:t>
      </w:r>
      <w:r w:rsidRPr="005E4A28">
        <w:rPr>
          <w:color w:val="363435"/>
          <w:spacing w:val="-1"/>
        </w:rPr>
        <w:t>r</w:t>
      </w:r>
      <w:r w:rsidRPr="005E4A28">
        <w:rPr>
          <w:color w:val="363435"/>
        </w:rPr>
        <w:t>om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 xml:space="preserve">the </w:t>
      </w:r>
      <w:r w:rsidRPr="005E4A28">
        <w:rPr>
          <w:color w:val="363435"/>
          <w:w w:val="97"/>
        </w:rPr>
        <w:t>hypothalamus</w:t>
      </w:r>
      <w:r w:rsidRPr="005E4A28">
        <w:rPr>
          <w:color w:val="363435"/>
          <w:spacing w:val="2"/>
          <w:w w:val="97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pituita</w:t>
      </w:r>
      <w:r w:rsidRPr="005E4A28">
        <w:rPr>
          <w:color w:val="363435"/>
          <w:spacing w:val="4"/>
        </w:rPr>
        <w:t>r</w:t>
      </w:r>
      <w:r w:rsidRPr="005E4A28">
        <w:rPr>
          <w:color w:val="363435"/>
        </w:rPr>
        <w:t>y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w w:val="94"/>
        </w:rPr>
        <w:t>glands.</w:t>
      </w:r>
      <w:r w:rsidRPr="005E4A28">
        <w:rPr>
          <w:color w:val="363435"/>
          <w:spacing w:val="-7"/>
          <w:w w:val="94"/>
        </w:rPr>
        <w:t xml:space="preserve"> </w:t>
      </w:r>
      <w:r w:rsidRPr="005E4A28">
        <w:rPr>
          <w:color w:val="363435"/>
        </w:rPr>
        <w:t>This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</w:rPr>
        <w:t>hormone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  <w:w w:val="90"/>
        </w:rPr>
        <w:t>signals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5"/>
        </w:rPr>
        <w:t>kidney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4"/>
        </w:rPr>
        <w:t>all</w:t>
      </w:r>
      <w:r w:rsidRPr="005E4A28">
        <w:rPr>
          <w:color w:val="363435"/>
          <w:spacing w:val="-3"/>
          <w:w w:val="94"/>
        </w:rPr>
        <w:t>o</w:t>
      </w:r>
      <w:r w:rsidRPr="005E4A28">
        <w:rPr>
          <w:color w:val="363435"/>
          <w:w w:val="94"/>
        </w:rPr>
        <w:t>w</w:t>
      </w:r>
      <w:r w:rsidRPr="005E4A28">
        <w:rPr>
          <w:color w:val="363435"/>
          <w:spacing w:val="-9"/>
          <w:w w:val="94"/>
        </w:rPr>
        <w:t xml:space="preserve"> </w:t>
      </w:r>
      <w:r w:rsidRPr="005E4A28">
        <w:rPr>
          <w:color w:val="363435"/>
          <w:spacing w:val="-2"/>
          <w:w w:val="94"/>
        </w:rPr>
        <w:t>r</w:t>
      </w:r>
      <w:r w:rsidRPr="005E4A28">
        <w:rPr>
          <w:color w:val="363435"/>
          <w:w w:val="94"/>
        </w:rPr>
        <w:t>eabsorption</w:t>
      </w:r>
      <w:r w:rsidRPr="005E4A28">
        <w:rPr>
          <w:color w:val="363435"/>
          <w:spacing w:val="41"/>
          <w:w w:val="94"/>
        </w:rPr>
        <w:t xml:space="preserve"> </w:t>
      </w:r>
      <w:r w:rsidRPr="005E4A28">
        <w:rPr>
          <w:color w:val="363435"/>
        </w:rPr>
        <w:t xml:space="preserve">of </w:t>
      </w:r>
      <w:r w:rsidRPr="005E4A28">
        <w:rPr>
          <w:color w:val="363435"/>
          <w:w w:val="94"/>
        </w:rPr>
        <w:t>water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  <w:spacing w:val="-1"/>
        </w:rPr>
        <w:t>b</w:t>
      </w:r>
      <w:r w:rsidRPr="005E4A28">
        <w:rPr>
          <w:color w:val="363435"/>
        </w:rPr>
        <w:t>y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blood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  <w:spacing w:val="-1"/>
          <w:w w:val="85"/>
        </w:rPr>
        <w:t>v</w:t>
      </w:r>
      <w:r w:rsidRPr="005E4A28">
        <w:rPr>
          <w:color w:val="363435"/>
          <w:w w:val="85"/>
        </w:rPr>
        <w:t>essels</w:t>
      </w:r>
      <w:r w:rsidRPr="005E4A28">
        <w:rPr>
          <w:color w:val="363435"/>
          <w:spacing w:val="16"/>
          <w:w w:val="85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bring</w:t>
      </w:r>
      <w:r w:rsidRPr="005E4A28">
        <w:rPr>
          <w:color w:val="363435"/>
          <w:spacing w:val="-15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blood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  <w:w w:val="93"/>
        </w:rPr>
        <w:t>p</w:t>
      </w:r>
      <w:r w:rsidRPr="005E4A28">
        <w:rPr>
          <w:color w:val="363435"/>
          <w:spacing w:val="-2"/>
          <w:w w:val="93"/>
        </w:rPr>
        <w:t>r</w:t>
      </w:r>
      <w:r w:rsidRPr="005E4A28">
        <w:rPr>
          <w:color w:val="363435"/>
          <w:w w:val="93"/>
        </w:rPr>
        <w:t>essu</w:t>
      </w:r>
      <w:r w:rsidRPr="005E4A28">
        <w:rPr>
          <w:color w:val="363435"/>
          <w:spacing w:val="-2"/>
          <w:w w:val="93"/>
        </w:rPr>
        <w:t>r</w:t>
      </w:r>
      <w:r w:rsidRPr="005E4A28">
        <w:rPr>
          <w:color w:val="363435"/>
          <w:w w:val="93"/>
        </w:rPr>
        <w:t>e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  <w:w w:val="93"/>
        </w:rPr>
        <w:t>back</w:t>
      </w:r>
      <w:r w:rsidRPr="005E4A28">
        <w:rPr>
          <w:color w:val="363435"/>
          <w:spacing w:val="9"/>
          <w:w w:val="93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normal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conditions.</w:t>
      </w:r>
    </w:p>
    <w:p w:rsidR="00C87BA3" w:rsidRPr="005E4A28" w:rsidRDefault="00C87BA3">
      <w:pPr>
        <w:spacing w:line="12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Pr="005E4A28" w:rsidRDefault="00C87BA3">
      <w:pPr>
        <w:spacing w:line="200" w:lineRule="exact"/>
      </w:pPr>
    </w:p>
    <w:p w:rsidR="00C87BA3" w:rsidRDefault="00467E03" w:rsidP="00481301">
      <w:pPr>
        <w:spacing w:line="280" w:lineRule="exact"/>
        <w:ind w:right="69"/>
        <w:jc w:val="both"/>
        <w:rPr>
          <w:color w:val="363435"/>
        </w:rPr>
      </w:pPr>
      <w:r w:rsidRPr="005E4A28">
        <w:rPr>
          <w:i/>
          <w:color w:val="363435"/>
        </w:rPr>
        <w:t xml:space="preserve">c. </w:t>
      </w:r>
      <w:r w:rsidRPr="005E4A28">
        <w:rPr>
          <w:i/>
          <w:color w:val="363435"/>
          <w:spacing w:val="12"/>
        </w:rPr>
        <w:t xml:space="preserve"> </w:t>
      </w:r>
      <w:r w:rsidRPr="005E4A28">
        <w:rPr>
          <w:color w:val="363435"/>
        </w:rPr>
        <w:t>When 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 xml:space="preserve">human </w:t>
      </w:r>
      <w:r w:rsidRPr="005E4A28">
        <w:rPr>
          <w:color w:val="363435"/>
          <w:w w:val="92"/>
        </w:rPr>
        <w:t>inc</w:t>
      </w:r>
      <w:r w:rsidRPr="005E4A28">
        <w:rPr>
          <w:color w:val="363435"/>
          <w:spacing w:val="-2"/>
          <w:w w:val="92"/>
        </w:rPr>
        <w:t>r</w:t>
      </w:r>
      <w:r w:rsidRPr="005E4A28">
        <w:rPr>
          <w:color w:val="363435"/>
          <w:w w:val="92"/>
        </w:rPr>
        <w:t>eases</w:t>
      </w:r>
      <w:r w:rsidRPr="005E4A28">
        <w:rPr>
          <w:color w:val="363435"/>
          <w:spacing w:val="-2"/>
          <w:w w:val="92"/>
        </w:rPr>
        <w:t xml:space="preserve"> </w:t>
      </w:r>
      <w:r w:rsidRPr="005E4A28">
        <w:rPr>
          <w:color w:val="363435"/>
          <w:w w:val="92"/>
        </w:rPr>
        <w:t>physical</w:t>
      </w:r>
      <w:r w:rsidRPr="005E4A28">
        <w:rPr>
          <w:color w:val="363435"/>
          <w:spacing w:val="5"/>
          <w:w w:val="92"/>
        </w:rPr>
        <w:t xml:space="preserve"> </w:t>
      </w:r>
      <w:r w:rsidRPr="005E4A28">
        <w:rPr>
          <w:color w:val="363435"/>
          <w:w w:val="92"/>
        </w:rPr>
        <w:t>activit</w:t>
      </w:r>
      <w:r w:rsidRPr="005E4A28">
        <w:rPr>
          <w:color w:val="363435"/>
          <w:spacing w:val="-18"/>
          <w:w w:val="92"/>
        </w:rPr>
        <w:t>y</w:t>
      </w:r>
      <w:r w:rsidRPr="005E4A28">
        <w:rPr>
          <w:color w:val="363435"/>
          <w:w w:val="92"/>
        </w:rPr>
        <w:t>,</w:t>
      </w:r>
      <w:r w:rsidRPr="005E4A28">
        <w:rPr>
          <w:color w:val="363435"/>
          <w:spacing w:val="14"/>
          <w:w w:val="92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amount 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3"/>
        </w:rPr>
        <w:t>fuel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burned</w:t>
      </w:r>
      <w:r w:rsidRPr="005E4A28">
        <w:rPr>
          <w:color w:val="363435"/>
          <w:spacing w:val="-7"/>
        </w:rPr>
        <w:t xml:space="preserve"> </w:t>
      </w:r>
      <w:r w:rsidRPr="005E4A28">
        <w:rPr>
          <w:color w:val="363435"/>
        </w:rPr>
        <w:t>in its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89"/>
        </w:rPr>
        <w:t>cells</w:t>
      </w:r>
      <w:r w:rsidRPr="005E4A28">
        <w:rPr>
          <w:color w:val="363435"/>
          <w:spacing w:val="2"/>
          <w:w w:val="89"/>
        </w:rPr>
        <w:t xml:space="preserve"> </w:t>
      </w:r>
      <w:r w:rsidRPr="005E4A28">
        <w:rPr>
          <w:color w:val="363435"/>
          <w:w w:val="89"/>
        </w:rPr>
        <w:t>also</w:t>
      </w:r>
      <w:r w:rsidRPr="005E4A28">
        <w:rPr>
          <w:color w:val="363435"/>
          <w:spacing w:val="10"/>
          <w:w w:val="89"/>
        </w:rPr>
        <w:t xml:space="preserve"> </w:t>
      </w:r>
      <w:r w:rsidRPr="005E4A28">
        <w:rPr>
          <w:color w:val="363435"/>
        </w:rPr>
        <w:t>inc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eases, which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</w:rPr>
        <w:t>in turn</w:t>
      </w:r>
      <w:r w:rsidRPr="005E4A28">
        <w:rPr>
          <w:color w:val="363435"/>
          <w:spacing w:val="15"/>
        </w:rPr>
        <w:t xml:space="preserve"> </w:t>
      </w:r>
      <w:r w:rsidRPr="005E4A28">
        <w:rPr>
          <w:color w:val="363435"/>
          <w:w w:val="91"/>
        </w:rPr>
        <w:t>inc</w:t>
      </w:r>
      <w:r w:rsidRPr="005E4A28">
        <w:rPr>
          <w:color w:val="363435"/>
          <w:spacing w:val="-2"/>
          <w:w w:val="91"/>
        </w:rPr>
        <w:t>r</w:t>
      </w:r>
      <w:r w:rsidRPr="005E4A28">
        <w:rPr>
          <w:color w:val="363435"/>
          <w:w w:val="91"/>
        </w:rPr>
        <w:t>eases</w:t>
      </w:r>
      <w:r w:rsidRPr="005E4A28">
        <w:rPr>
          <w:color w:val="363435"/>
          <w:spacing w:val="7"/>
          <w:w w:val="91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8"/>
        </w:rPr>
        <w:t>concentration</w:t>
      </w:r>
      <w:r w:rsidRPr="005E4A28">
        <w:rPr>
          <w:color w:val="363435"/>
          <w:spacing w:val="1"/>
          <w:w w:val="98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  <w:w w:val="91"/>
        </w:rPr>
        <w:t>dissol</w:t>
      </w:r>
      <w:r w:rsidRPr="005E4A28">
        <w:rPr>
          <w:color w:val="363435"/>
          <w:spacing w:val="-1"/>
          <w:w w:val="91"/>
        </w:rPr>
        <w:t>v</w:t>
      </w:r>
      <w:r w:rsidRPr="005E4A28">
        <w:rPr>
          <w:color w:val="363435"/>
          <w:w w:val="91"/>
        </w:rPr>
        <w:t>ed</w:t>
      </w:r>
      <w:r w:rsidRPr="005E4A28">
        <w:rPr>
          <w:color w:val="363435"/>
          <w:spacing w:val="8"/>
          <w:w w:val="91"/>
        </w:rPr>
        <w:t xml:space="preserve"> </w:t>
      </w:r>
      <w:r w:rsidRPr="005E4A28">
        <w:rPr>
          <w:color w:val="363435"/>
        </w:rPr>
        <w:t>CO</w:t>
      </w:r>
      <w:r w:rsidRPr="005E4A28">
        <w:rPr>
          <w:color w:val="363435"/>
          <w:position w:val="-8"/>
        </w:rPr>
        <w:t xml:space="preserve">2 </w:t>
      </w:r>
      <w:r w:rsidRPr="005E4A28">
        <w:rPr>
          <w:color w:val="363435"/>
          <w:spacing w:val="13"/>
          <w:position w:val="-8"/>
        </w:rPr>
        <w:t xml:space="preserve"> </w:t>
      </w:r>
      <w:r w:rsidRPr="005E4A28">
        <w:rPr>
          <w:color w:val="363435"/>
        </w:rPr>
        <w:t>in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blood.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CO</w:t>
      </w:r>
      <w:r w:rsidRPr="005E4A28">
        <w:rPr>
          <w:color w:val="363435"/>
          <w:position w:val="-8"/>
        </w:rPr>
        <w:t xml:space="preserve">2 </w:t>
      </w:r>
      <w:r w:rsidRPr="005E4A28">
        <w:rPr>
          <w:color w:val="363435"/>
          <w:spacing w:val="-2"/>
          <w:w w:val="92"/>
        </w:rPr>
        <w:t>r</w:t>
      </w:r>
      <w:r w:rsidRPr="005E4A28">
        <w:rPr>
          <w:color w:val="363435"/>
          <w:w w:val="92"/>
        </w:rPr>
        <w:t>eacts</w:t>
      </w:r>
      <w:r w:rsidRPr="005E4A28">
        <w:rPr>
          <w:color w:val="363435"/>
          <w:spacing w:val="5"/>
          <w:w w:val="92"/>
        </w:rPr>
        <w:t xml:space="preserve"> </w:t>
      </w:r>
      <w:r w:rsidRPr="005E4A28">
        <w:rPr>
          <w:color w:val="363435"/>
        </w:rPr>
        <w:t xml:space="preserve">with </w:t>
      </w:r>
      <w:r w:rsidRPr="005E4A28">
        <w:rPr>
          <w:color w:val="363435"/>
          <w:w w:val="94"/>
        </w:rPr>
        <w:t>water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in 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blood</w:t>
      </w:r>
      <w:r w:rsidRPr="005E4A28">
        <w:rPr>
          <w:color w:val="363435"/>
          <w:spacing w:val="-16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5"/>
        </w:rPr>
        <w:t>make</w:t>
      </w:r>
      <w:r w:rsidRPr="005E4A28">
        <w:rPr>
          <w:color w:val="363435"/>
          <w:spacing w:val="3"/>
          <w:w w:val="95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spacing w:val="-1"/>
          <w:w w:val="91"/>
        </w:rPr>
        <w:t>w</w:t>
      </w:r>
      <w:r w:rsidRPr="005E4A28">
        <w:rPr>
          <w:color w:val="363435"/>
          <w:w w:val="91"/>
        </w:rPr>
        <w:t>eak</w:t>
      </w:r>
      <w:r w:rsidRPr="005E4A28">
        <w:rPr>
          <w:color w:val="363435"/>
          <w:spacing w:val="9"/>
          <w:w w:val="91"/>
        </w:rPr>
        <w:t xml:space="preserve"> </w:t>
      </w:r>
      <w:r w:rsidRPr="005E4A28">
        <w:rPr>
          <w:color w:val="363435"/>
        </w:rPr>
        <w:t>acid,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</w:rPr>
        <w:t>which</w:t>
      </w:r>
      <w:r w:rsidRPr="005E4A28">
        <w:rPr>
          <w:color w:val="363435"/>
          <w:spacing w:val="-23"/>
        </w:rPr>
        <w:t xml:space="preserve"> </w:t>
      </w:r>
      <w:r w:rsidRPr="005E4A28">
        <w:rPr>
          <w:color w:val="363435"/>
          <w:w w:val="91"/>
        </w:rPr>
        <w:t>l</w:t>
      </w:r>
      <w:r w:rsidRPr="005E4A28">
        <w:rPr>
          <w:color w:val="363435"/>
          <w:spacing w:val="-3"/>
          <w:w w:val="91"/>
        </w:rPr>
        <w:t>o</w:t>
      </w:r>
      <w:r w:rsidRPr="005E4A28">
        <w:rPr>
          <w:color w:val="363435"/>
          <w:spacing w:val="-1"/>
          <w:w w:val="91"/>
        </w:rPr>
        <w:t>w</w:t>
      </w:r>
      <w:r w:rsidRPr="005E4A28">
        <w:rPr>
          <w:color w:val="363435"/>
          <w:w w:val="91"/>
        </w:rPr>
        <w:t>ers</w:t>
      </w:r>
      <w:r w:rsidRPr="005E4A28">
        <w:rPr>
          <w:color w:val="363435"/>
          <w:spacing w:val="8"/>
          <w:w w:val="91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pH</w:t>
      </w:r>
      <w:r w:rsidRPr="005E4A28">
        <w:rPr>
          <w:color w:val="363435"/>
          <w:spacing w:val="21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blood.</w:t>
      </w:r>
      <w:r w:rsidRPr="005E4A28">
        <w:rPr>
          <w:color w:val="363435"/>
          <w:spacing w:val="-12"/>
        </w:rPr>
        <w:t xml:space="preserve"> </w:t>
      </w:r>
      <w:r w:rsidRPr="005E4A28">
        <w:rPr>
          <w:color w:val="363435"/>
          <w:spacing w:val="-3"/>
          <w:w w:val="90"/>
        </w:rPr>
        <w:t>S</w:t>
      </w:r>
      <w:r w:rsidRPr="005E4A28">
        <w:rPr>
          <w:color w:val="363435"/>
          <w:w w:val="90"/>
        </w:rPr>
        <w:t>enso</w:t>
      </w:r>
      <w:r w:rsidRPr="005E4A28">
        <w:rPr>
          <w:color w:val="363435"/>
          <w:spacing w:val="4"/>
          <w:w w:val="90"/>
        </w:rPr>
        <w:t>r</w:t>
      </w:r>
      <w:r w:rsidRPr="005E4A28">
        <w:rPr>
          <w:color w:val="363435"/>
          <w:w w:val="90"/>
        </w:rPr>
        <w:t>y</w:t>
      </w:r>
      <w:r w:rsidRPr="005E4A28">
        <w:rPr>
          <w:color w:val="363435"/>
          <w:spacing w:val="24"/>
          <w:w w:val="90"/>
        </w:rPr>
        <w:t xml:space="preserve"> </w:t>
      </w:r>
      <w:r w:rsidRPr="005E4A28">
        <w:rPr>
          <w:color w:val="363435"/>
          <w:w w:val="90"/>
        </w:rPr>
        <w:t>cells</w:t>
      </w:r>
      <w:r w:rsidRPr="005E4A28">
        <w:rPr>
          <w:color w:val="363435"/>
          <w:spacing w:val="-3"/>
          <w:w w:val="90"/>
        </w:rPr>
        <w:t xml:space="preserve"> </w:t>
      </w:r>
      <w:r w:rsidRPr="005E4A28">
        <w:rPr>
          <w:color w:val="363435"/>
        </w:rPr>
        <w:t>in</w:t>
      </w:r>
      <w:r w:rsidR="00481301"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6"/>
        </w:rPr>
        <w:t>medulla</w:t>
      </w:r>
      <w:r w:rsidRPr="005E4A28">
        <w:rPr>
          <w:color w:val="363435"/>
          <w:spacing w:val="2"/>
          <w:w w:val="96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brain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spacing w:val="-2"/>
          <w:w w:val="92"/>
        </w:rPr>
        <w:t>r</w:t>
      </w:r>
      <w:r w:rsidRPr="005E4A28">
        <w:rPr>
          <w:color w:val="363435"/>
          <w:w w:val="92"/>
        </w:rPr>
        <w:t>egister</w:t>
      </w:r>
      <w:r w:rsidRPr="005E4A28">
        <w:rPr>
          <w:color w:val="363435"/>
          <w:spacing w:val="10"/>
          <w:w w:val="92"/>
        </w:rPr>
        <w:t xml:space="preserve"> </w:t>
      </w:r>
      <w:r w:rsidRPr="005E4A28">
        <w:rPr>
          <w:color w:val="363435"/>
        </w:rPr>
        <w:t>this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d</w:t>
      </w:r>
      <w:r w:rsidRPr="005E4A28">
        <w:rPr>
          <w:color w:val="363435"/>
          <w:spacing w:val="-1"/>
        </w:rPr>
        <w:t>r</w:t>
      </w:r>
      <w:r w:rsidRPr="005E4A28">
        <w:rPr>
          <w:color w:val="363435"/>
        </w:rPr>
        <w:t>op</w:t>
      </w:r>
      <w:r w:rsidRPr="005E4A28">
        <w:rPr>
          <w:color w:val="363435"/>
          <w:spacing w:val="-2"/>
        </w:rPr>
        <w:t xml:space="preserve"> </w:t>
      </w:r>
      <w:r w:rsidRPr="005E4A28">
        <w:rPr>
          <w:color w:val="363435"/>
        </w:rPr>
        <w:t>in pH</w:t>
      </w:r>
      <w:r w:rsidRPr="005E4A28">
        <w:rPr>
          <w:color w:val="363435"/>
          <w:spacing w:val="21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send</w:t>
      </w:r>
      <w:r w:rsidRPr="005E4A28">
        <w:rPr>
          <w:color w:val="363435"/>
          <w:spacing w:val="-22"/>
        </w:rPr>
        <w:t xml:space="preserve"> </w:t>
      </w:r>
      <w:r w:rsidRPr="005E4A28">
        <w:rPr>
          <w:color w:val="363435"/>
          <w:w w:val="90"/>
        </w:rPr>
        <w:t>signals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7"/>
        </w:rPr>
        <w:t>diaphragm</w:t>
      </w:r>
      <w:r w:rsidRPr="005E4A28">
        <w:rPr>
          <w:color w:val="363435"/>
          <w:spacing w:val="2"/>
          <w:w w:val="97"/>
        </w:rPr>
        <w:t xml:space="preserve"> </w:t>
      </w:r>
      <w:r w:rsidRPr="005E4A28">
        <w:rPr>
          <w:color w:val="363435"/>
        </w:rPr>
        <w:t>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hea</w:t>
      </w:r>
      <w:r w:rsidRPr="005E4A28">
        <w:rPr>
          <w:color w:val="363435"/>
          <w:spacing w:val="2"/>
        </w:rPr>
        <w:t>r</w:t>
      </w:r>
      <w:r w:rsidRPr="005E4A28">
        <w:rPr>
          <w:color w:val="363435"/>
        </w:rPr>
        <w:t>t 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4"/>
        </w:rPr>
        <w:t>inc</w:t>
      </w:r>
      <w:r w:rsidRPr="005E4A28">
        <w:rPr>
          <w:color w:val="363435"/>
          <w:spacing w:val="-2"/>
          <w:w w:val="94"/>
        </w:rPr>
        <w:t>r</w:t>
      </w:r>
      <w:r w:rsidRPr="005E4A28">
        <w:rPr>
          <w:color w:val="363435"/>
          <w:w w:val="94"/>
        </w:rPr>
        <w:t>ease</w:t>
      </w:r>
      <w:r w:rsidRPr="005E4A28">
        <w:rPr>
          <w:color w:val="363435"/>
          <w:spacing w:val="-10"/>
          <w:w w:val="94"/>
        </w:rPr>
        <w:t xml:space="preserve"> </w:t>
      </w:r>
      <w:r w:rsidRPr="005E4A28">
        <w:rPr>
          <w:color w:val="363435"/>
          <w:spacing w:val="-2"/>
          <w:w w:val="94"/>
        </w:rPr>
        <w:t>r</w:t>
      </w:r>
      <w:r w:rsidRPr="005E4A28">
        <w:rPr>
          <w:color w:val="363435"/>
          <w:w w:val="94"/>
        </w:rPr>
        <w:t>espiration.</w:t>
      </w:r>
      <w:r w:rsidRPr="005E4A28">
        <w:rPr>
          <w:color w:val="363435"/>
          <w:spacing w:val="17"/>
          <w:w w:val="94"/>
        </w:rPr>
        <w:t xml:space="preserve"> </w:t>
      </w:r>
      <w:r w:rsidRPr="005E4A28">
        <w:rPr>
          <w:color w:val="363435"/>
        </w:rPr>
        <w:t>This</w:t>
      </w:r>
      <w:r w:rsidRPr="005E4A28">
        <w:rPr>
          <w:color w:val="363435"/>
          <w:spacing w:val="-9"/>
        </w:rPr>
        <w:t xml:space="preserve"> </w:t>
      </w:r>
      <w:r w:rsidRPr="005E4A28">
        <w:rPr>
          <w:color w:val="363435"/>
          <w:w w:val="90"/>
        </w:rPr>
        <w:t>will</w:t>
      </w:r>
      <w:r w:rsidRPr="005E4A28">
        <w:rPr>
          <w:color w:val="363435"/>
          <w:spacing w:val="6"/>
          <w:w w:val="90"/>
        </w:rPr>
        <w:t xml:space="preserve"> </w:t>
      </w:r>
      <w:r w:rsidRPr="005E4A28">
        <w:rPr>
          <w:color w:val="363435"/>
          <w:w w:val="90"/>
        </w:rPr>
        <w:t>clear</w:t>
      </w:r>
      <w:r w:rsidRPr="005E4A28">
        <w:rPr>
          <w:color w:val="363435"/>
          <w:spacing w:val="11"/>
          <w:w w:val="90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CO</w:t>
      </w:r>
      <w:r w:rsidRPr="005E4A28">
        <w:rPr>
          <w:color w:val="363435"/>
          <w:position w:val="-8"/>
        </w:rPr>
        <w:t xml:space="preserve">2 </w:t>
      </w:r>
      <w:r w:rsidRPr="005E4A28">
        <w:rPr>
          <w:color w:val="363435"/>
        </w:rPr>
        <w:t>f</w:t>
      </w:r>
      <w:r w:rsidRPr="005E4A28">
        <w:rPr>
          <w:color w:val="363435"/>
          <w:spacing w:val="-1"/>
        </w:rPr>
        <w:t>r</w:t>
      </w:r>
      <w:r w:rsidRPr="005E4A28">
        <w:rPr>
          <w:color w:val="363435"/>
        </w:rPr>
        <w:t>om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bloodst</w:t>
      </w:r>
      <w:r w:rsidRPr="005E4A28">
        <w:rPr>
          <w:color w:val="363435"/>
          <w:spacing w:val="-2"/>
        </w:rPr>
        <w:t>r</w:t>
      </w:r>
      <w:r w:rsidRPr="005E4A28">
        <w:rPr>
          <w:color w:val="363435"/>
        </w:rPr>
        <w:t>eam.</w:t>
      </w:r>
    </w:p>
    <w:p w:rsidR="00481301" w:rsidRDefault="00481301" w:rsidP="00481301">
      <w:pPr>
        <w:spacing w:line="280" w:lineRule="exact"/>
        <w:ind w:right="69"/>
        <w:jc w:val="both"/>
        <w:rPr>
          <w:color w:val="363435"/>
        </w:rPr>
      </w:pPr>
    </w:p>
    <w:p w:rsidR="00481301" w:rsidRDefault="00481301" w:rsidP="00481301">
      <w:pPr>
        <w:spacing w:line="280" w:lineRule="exact"/>
        <w:ind w:right="69"/>
        <w:jc w:val="both"/>
        <w:rPr>
          <w:color w:val="363435"/>
        </w:rPr>
      </w:pPr>
    </w:p>
    <w:p w:rsidR="00481301" w:rsidRDefault="00481301" w:rsidP="00481301">
      <w:pPr>
        <w:spacing w:line="280" w:lineRule="exact"/>
        <w:ind w:right="69"/>
        <w:jc w:val="both"/>
        <w:rPr>
          <w:color w:val="363435"/>
        </w:rPr>
      </w:pPr>
    </w:p>
    <w:p w:rsidR="00481301" w:rsidRPr="005E4A28" w:rsidRDefault="00481301" w:rsidP="00481301">
      <w:r w:rsidRPr="005E4A28">
        <w:rPr>
          <w:color w:val="363435"/>
        </w:rPr>
        <w:t xml:space="preserve">20.  </w:t>
      </w:r>
      <w:r w:rsidRPr="005E4A28">
        <w:rPr>
          <w:color w:val="363435"/>
          <w:spacing w:val="-3"/>
        </w:rPr>
        <w:t>D</w:t>
      </w:r>
      <w:r w:rsidRPr="005E4A28">
        <w:rPr>
          <w:color w:val="363435"/>
        </w:rPr>
        <w:t>raw</w:t>
      </w:r>
      <w:r w:rsidRPr="005E4A28">
        <w:rPr>
          <w:color w:val="363435"/>
          <w:spacing w:val="-11"/>
        </w:rPr>
        <w:t xml:space="preserve"> </w:t>
      </w:r>
      <w:r w:rsidRPr="005E4A28">
        <w:rPr>
          <w:color w:val="363435"/>
        </w:rPr>
        <w:t>a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  <w:w w:val="94"/>
        </w:rPr>
        <w:t>diagram</w:t>
      </w:r>
      <w:r w:rsidRPr="005E4A28">
        <w:rPr>
          <w:color w:val="363435"/>
          <w:spacing w:val="11"/>
          <w:w w:val="94"/>
        </w:rPr>
        <w:t xml:space="preserve"> </w:t>
      </w:r>
      <w:r w:rsidRPr="005E4A28">
        <w:rPr>
          <w:color w:val="363435"/>
          <w:w w:val="94"/>
        </w:rPr>
        <w:t>similar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spacing w:val="-6"/>
          <w:w w:val="94"/>
        </w:rPr>
        <w:t>M</w:t>
      </w:r>
      <w:r w:rsidRPr="005E4A28">
        <w:rPr>
          <w:color w:val="363435"/>
          <w:w w:val="94"/>
        </w:rPr>
        <w:t>odels</w:t>
      </w:r>
      <w:r w:rsidRPr="005E4A28">
        <w:rPr>
          <w:color w:val="363435"/>
          <w:spacing w:val="10"/>
          <w:w w:val="94"/>
        </w:rPr>
        <w:t xml:space="preserve"> </w:t>
      </w:r>
      <w:r w:rsidRPr="005E4A28">
        <w:rPr>
          <w:color w:val="363435"/>
        </w:rPr>
        <w:t>2 and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3 for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one</w:t>
      </w:r>
      <w:r w:rsidRPr="005E4A28">
        <w:rPr>
          <w:color w:val="363435"/>
          <w:spacing w:val="-10"/>
        </w:rPr>
        <w:t xml:space="preserve"> </w:t>
      </w:r>
      <w:r w:rsidRPr="005E4A28">
        <w:rPr>
          <w:color w:val="363435"/>
        </w:rPr>
        <w:t>of</w:t>
      </w:r>
      <w:r w:rsidRPr="005E4A28">
        <w:rPr>
          <w:color w:val="363435"/>
          <w:spacing w:val="-14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  <w:w w:val="94"/>
        </w:rPr>
        <w:t>feedback</w:t>
      </w:r>
      <w:r w:rsidRPr="005E4A28">
        <w:rPr>
          <w:color w:val="363435"/>
          <w:spacing w:val="-5"/>
          <w:w w:val="94"/>
        </w:rPr>
        <w:t xml:space="preserve"> </w:t>
      </w:r>
      <w:r w:rsidRPr="005E4A28">
        <w:rPr>
          <w:color w:val="363435"/>
          <w:w w:val="94"/>
        </w:rPr>
        <w:t>mechanisms</w:t>
      </w:r>
      <w:r w:rsidRPr="005E4A28">
        <w:rPr>
          <w:color w:val="363435"/>
          <w:spacing w:val="15"/>
          <w:w w:val="94"/>
        </w:rPr>
        <w:t xml:space="preserve"> </w:t>
      </w:r>
      <w:r w:rsidRPr="005E4A28">
        <w:rPr>
          <w:color w:val="363435"/>
        </w:rPr>
        <w:t xml:space="preserve">in </w:t>
      </w:r>
      <w:r w:rsidRPr="005E4A28">
        <w:rPr>
          <w:color w:val="363435"/>
          <w:spacing w:val="-1"/>
        </w:rPr>
        <w:t>Q</w:t>
      </w:r>
      <w:r w:rsidRPr="005E4A28">
        <w:rPr>
          <w:color w:val="363435"/>
        </w:rPr>
        <w:t>uestion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19.</w:t>
      </w:r>
    </w:p>
    <w:p w:rsidR="00481301" w:rsidRDefault="00481301" w:rsidP="00481301"/>
    <w:p w:rsidR="00481301" w:rsidRDefault="00481301" w:rsidP="00481301"/>
    <w:p w:rsidR="00481301" w:rsidRDefault="00481301" w:rsidP="00481301"/>
    <w:p w:rsidR="00481301" w:rsidRDefault="00481301" w:rsidP="00481301"/>
    <w:p w:rsidR="00831B60" w:rsidRDefault="00831B60" w:rsidP="00481301"/>
    <w:p w:rsidR="00831B60" w:rsidRDefault="00831B60" w:rsidP="00481301"/>
    <w:p w:rsidR="00831B60" w:rsidRDefault="00831B60" w:rsidP="00481301"/>
    <w:p w:rsidR="00831B60" w:rsidRDefault="00831B60" w:rsidP="00481301"/>
    <w:p w:rsidR="00831B60" w:rsidRDefault="00831B60" w:rsidP="00481301"/>
    <w:p w:rsidR="00831B60" w:rsidRDefault="00831B60" w:rsidP="00481301"/>
    <w:p w:rsidR="00831B60" w:rsidRDefault="00831B60" w:rsidP="00481301"/>
    <w:p w:rsidR="00831B60" w:rsidRDefault="00831B60" w:rsidP="00481301"/>
    <w:p w:rsidR="00831B60" w:rsidRDefault="00831B60" w:rsidP="00481301"/>
    <w:p w:rsidR="00831B60" w:rsidRDefault="00831B60" w:rsidP="00481301"/>
    <w:p w:rsidR="00831B60" w:rsidRDefault="00831B60" w:rsidP="00481301">
      <w:bookmarkStart w:id="0" w:name="_GoBack"/>
      <w:bookmarkEnd w:id="0"/>
    </w:p>
    <w:p w:rsidR="00481301" w:rsidRDefault="00481301" w:rsidP="00481301"/>
    <w:p w:rsidR="00481301" w:rsidRPr="005E4A28" w:rsidRDefault="00481301" w:rsidP="00481301">
      <w:r w:rsidRPr="005E4A28">
        <w:rPr>
          <w:color w:val="363435"/>
        </w:rPr>
        <w:t xml:space="preserve">21.  </w:t>
      </w:r>
      <w:r w:rsidRPr="005E4A28">
        <w:rPr>
          <w:color w:val="363435"/>
          <w:spacing w:val="-3"/>
          <w:w w:val="93"/>
        </w:rPr>
        <w:t>R</w:t>
      </w:r>
      <w:r w:rsidRPr="005E4A28">
        <w:rPr>
          <w:color w:val="363435"/>
          <w:w w:val="93"/>
        </w:rPr>
        <w:t>elate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the</w:t>
      </w:r>
      <w:r w:rsidRPr="005E4A28">
        <w:rPr>
          <w:color w:val="363435"/>
          <w:spacing w:val="-3"/>
        </w:rPr>
        <w:t xml:space="preserve"> </w:t>
      </w:r>
      <w:r w:rsidRPr="005E4A28">
        <w:rPr>
          <w:color w:val="363435"/>
        </w:rPr>
        <w:t>common</w:t>
      </w:r>
      <w:r w:rsidRPr="005E4A28">
        <w:rPr>
          <w:color w:val="363435"/>
          <w:spacing w:val="-8"/>
        </w:rPr>
        <w:t xml:space="preserve"> </w:t>
      </w:r>
      <w:r w:rsidRPr="005E4A28">
        <w:rPr>
          <w:color w:val="363435"/>
          <w:w w:val="94"/>
        </w:rPr>
        <w:t>phrase</w:t>
      </w:r>
      <w:r w:rsidRPr="005E4A28">
        <w:rPr>
          <w:color w:val="363435"/>
          <w:spacing w:val="4"/>
          <w:w w:val="94"/>
        </w:rPr>
        <w:t xml:space="preserve"> </w:t>
      </w:r>
      <w:r w:rsidRPr="005E4A28">
        <w:rPr>
          <w:color w:val="363435"/>
          <w:spacing w:val="-14"/>
        </w:rPr>
        <w:t>“</w:t>
      </w:r>
      <w:r w:rsidRPr="005E4A28">
        <w:rPr>
          <w:color w:val="363435"/>
        </w:rPr>
        <w:t>a</w:t>
      </w:r>
      <w:r w:rsidRPr="005E4A28">
        <w:rPr>
          <w:color w:val="363435"/>
          <w:spacing w:val="-19"/>
        </w:rPr>
        <w:t xml:space="preserve"> </w:t>
      </w:r>
      <w:r w:rsidRPr="005E4A28">
        <w:rPr>
          <w:color w:val="363435"/>
          <w:w w:val="90"/>
        </w:rPr>
        <w:t>vicious</w:t>
      </w:r>
      <w:r w:rsidRPr="005E4A28">
        <w:rPr>
          <w:color w:val="363435"/>
          <w:spacing w:val="20"/>
          <w:w w:val="90"/>
        </w:rPr>
        <w:t xml:space="preserve"> </w:t>
      </w:r>
      <w:r w:rsidRPr="005E4A28">
        <w:rPr>
          <w:color w:val="363435"/>
          <w:w w:val="90"/>
        </w:rPr>
        <w:t>c</w:t>
      </w:r>
      <w:r w:rsidRPr="005E4A28">
        <w:rPr>
          <w:color w:val="363435"/>
          <w:spacing w:val="-3"/>
          <w:w w:val="90"/>
        </w:rPr>
        <w:t>y</w:t>
      </w:r>
      <w:r w:rsidRPr="005E4A28">
        <w:rPr>
          <w:color w:val="363435"/>
          <w:w w:val="90"/>
        </w:rPr>
        <w:t>cl</w:t>
      </w:r>
      <w:r w:rsidRPr="005E4A28">
        <w:rPr>
          <w:color w:val="363435"/>
          <w:spacing w:val="-6"/>
          <w:w w:val="90"/>
        </w:rPr>
        <w:t>e</w:t>
      </w:r>
      <w:r w:rsidRPr="005E4A28">
        <w:rPr>
          <w:color w:val="363435"/>
          <w:w w:val="90"/>
        </w:rPr>
        <w:t>”</w:t>
      </w:r>
      <w:r w:rsidRPr="005E4A28">
        <w:rPr>
          <w:color w:val="363435"/>
          <w:spacing w:val="-1"/>
          <w:w w:val="90"/>
        </w:rPr>
        <w:t xml:space="preserve"> </w:t>
      </w:r>
      <w:r w:rsidRPr="005E4A28">
        <w:rPr>
          <w:color w:val="363435"/>
        </w:rPr>
        <w:t>to</w:t>
      </w:r>
      <w:r w:rsidRPr="005E4A28">
        <w:rPr>
          <w:color w:val="363435"/>
          <w:spacing w:val="4"/>
        </w:rPr>
        <w:t xml:space="preserve"> </w:t>
      </w:r>
      <w:r w:rsidRPr="005E4A28">
        <w:rPr>
          <w:color w:val="363435"/>
          <w:w w:val="93"/>
        </w:rPr>
        <w:t>feedback</w:t>
      </w:r>
      <w:r w:rsidRPr="005E4A28">
        <w:rPr>
          <w:color w:val="363435"/>
          <w:spacing w:val="4"/>
          <w:w w:val="93"/>
        </w:rPr>
        <w:t xml:space="preserve"> </w:t>
      </w:r>
      <w:r w:rsidRPr="005E4A28">
        <w:rPr>
          <w:color w:val="363435"/>
        </w:rPr>
        <w:t>loops.</w:t>
      </w:r>
    </w:p>
    <w:p w:rsidR="00481301" w:rsidRDefault="00481301" w:rsidP="00481301"/>
    <w:p w:rsidR="00481301" w:rsidRDefault="00481301" w:rsidP="00481301"/>
    <w:p w:rsidR="00481301" w:rsidRDefault="00481301" w:rsidP="00481301"/>
    <w:p w:rsidR="00C87BA3" w:rsidRPr="005E4A28" w:rsidRDefault="00C87BA3">
      <w:pPr>
        <w:spacing w:before="7" w:line="100" w:lineRule="exact"/>
      </w:pPr>
    </w:p>
    <w:sectPr w:rsidR="00C87BA3" w:rsidRPr="005E4A28">
      <w:pgSz w:w="12240" w:h="15840"/>
      <w:pgMar w:top="1100" w:right="1080" w:bottom="280" w:left="11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D2" w:rsidRDefault="007C09D2">
      <w:r>
        <w:separator/>
      </w:r>
    </w:p>
  </w:endnote>
  <w:endnote w:type="continuationSeparator" w:id="0">
    <w:p w:rsidR="007C09D2" w:rsidRDefault="007C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A3" w:rsidRDefault="007C09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pt;margin-top:742.65pt;width:10pt;height:14pt;z-index:-251659264;mso-position-horizontal-relative:page;mso-position-vertical-relative:page" filled="f" stroked="f">
          <v:textbox style="mso-next-textbox:#_x0000_s2051" inset="0,0,0,0">
            <w:txbxContent>
              <w:p w:rsidR="00C87BA3" w:rsidRDefault="00467E03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36343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31B60">
                  <w:rPr>
                    <w:noProof/>
                    <w:color w:val="363435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D2" w:rsidRDefault="007C09D2">
      <w:r>
        <w:separator/>
      </w:r>
    </w:p>
  </w:footnote>
  <w:footnote w:type="continuationSeparator" w:id="0">
    <w:p w:rsidR="007C09D2" w:rsidRDefault="007C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1A7"/>
    <w:multiLevelType w:val="multilevel"/>
    <w:tmpl w:val="1980B6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A3"/>
    <w:rsid w:val="001F6241"/>
    <w:rsid w:val="00410585"/>
    <w:rsid w:val="00454586"/>
    <w:rsid w:val="00467E03"/>
    <w:rsid w:val="00471C91"/>
    <w:rsid w:val="00480F59"/>
    <w:rsid w:val="00481301"/>
    <w:rsid w:val="005E4A28"/>
    <w:rsid w:val="006179FB"/>
    <w:rsid w:val="00677D58"/>
    <w:rsid w:val="007C09D2"/>
    <w:rsid w:val="00831B60"/>
    <w:rsid w:val="00C42A67"/>
    <w:rsid w:val="00C87BA3"/>
    <w:rsid w:val="00D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B0CE35"/>
  <w15:docId w15:val="{15D82696-44E2-45CD-9B93-FCA8B49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60"/>
  </w:style>
  <w:style w:type="paragraph" w:styleId="Footer">
    <w:name w:val="footer"/>
    <w:basedOn w:val="Normal"/>
    <w:link w:val="FooterChar"/>
    <w:uiPriority w:val="99"/>
    <w:unhideWhenUsed/>
    <w:rsid w:val="00831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834C-C588-4EA8-B4EE-D301E00F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Mundy, Dave</dc:creator>
  <cp:lastModifiedBy>Mundy, Dave</cp:lastModifiedBy>
  <cp:revision>5</cp:revision>
  <cp:lastPrinted>2017-05-02T18:50:00Z</cp:lastPrinted>
  <dcterms:created xsi:type="dcterms:W3CDTF">2017-05-02T17:43:00Z</dcterms:created>
  <dcterms:modified xsi:type="dcterms:W3CDTF">2018-11-14T17:43:00Z</dcterms:modified>
</cp:coreProperties>
</file>